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EB" w:rsidRDefault="004459EB" w:rsidP="00EE7169">
      <w:pPr>
        <w:spacing w:before="16" w:line="240" w:lineRule="exact"/>
        <w:jc w:val="right"/>
        <w:rPr>
          <w:rtl/>
        </w:rPr>
      </w:pPr>
    </w:p>
    <w:p w:rsidR="000856B1" w:rsidRPr="00180579" w:rsidRDefault="000856B1" w:rsidP="000856B1">
      <w:pPr>
        <w:bidi/>
        <w:jc w:val="center"/>
        <w:rPr>
          <w:rFonts w:ascii="Tahoma" w:hAnsi="Tahoma" w:cs="Tahoma"/>
          <w:sz w:val="36"/>
          <w:szCs w:val="36"/>
          <w:u w:val="single"/>
          <w:lang w:bidi="ar-EG"/>
        </w:rPr>
      </w:pPr>
      <w:r w:rsidRPr="00180579">
        <w:rPr>
          <w:rFonts w:ascii="Tahoma" w:hAnsi="Tahoma" w:cs="Tahoma"/>
          <w:sz w:val="36"/>
          <w:szCs w:val="36"/>
          <w:u w:val="single"/>
          <w:lang w:bidi="ar-EG"/>
        </w:rPr>
        <w:t>Scientific Promotion Committes</w:t>
      </w:r>
    </w:p>
    <w:p w:rsidR="000856B1" w:rsidRDefault="000856B1" w:rsidP="000856B1">
      <w:pPr>
        <w:bidi/>
        <w:rPr>
          <w:rFonts w:ascii="Tahoma" w:hAnsi="Tahoma" w:cs="Tahoma"/>
          <w:sz w:val="36"/>
          <w:szCs w:val="36"/>
          <w:rtl/>
          <w:lang w:bidi="ar-EG"/>
        </w:rPr>
      </w:pPr>
    </w:p>
    <w:p w:rsidR="000856B1" w:rsidRDefault="000856B1" w:rsidP="000856B1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اللجان العلمية الدائمة للترقيات بالمعهد تشمل:</w:t>
      </w:r>
    </w:p>
    <w:p w:rsidR="000856B1" w:rsidRDefault="000856B1" w:rsidP="000856B1">
      <w:pPr>
        <w:bidi/>
        <w:rPr>
          <w:rFonts w:ascii="Tahoma" w:hAnsi="Tahoma" w:cs="Tahoma"/>
          <w:sz w:val="36"/>
          <w:szCs w:val="36"/>
          <w:rtl/>
          <w:lang w:bidi="ar-EG"/>
        </w:rPr>
      </w:pPr>
    </w:p>
    <w:p w:rsidR="000856B1" w:rsidRDefault="000856B1" w:rsidP="000856B1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- </w:t>
      </w:r>
      <w:r w:rsidRPr="00527932">
        <w:rPr>
          <w:rFonts w:ascii="Tahoma" w:hAnsi="Tahoma" w:cs="Tahoma" w:hint="cs"/>
          <w:i/>
          <w:iCs/>
          <w:sz w:val="36"/>
          <w:szCs w:val="36"/>
          <w:u w:val="single"/>
          <w:rtl/>
          <w:lang w:bidi="ar-EG"/>
        </w:rPr>
        <w:t>لجنة علوم الفلك والفضاء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</w:t>
      </w:r>
    </w:p>
    <w:p w:rsidR="000856B1" w:rsidRDefault="000856B1" w:rsidP="000856B1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تقوم بفحص التخصصات الآتية :</w:t>
      </w:r>
    </w:p>
    <w:p w:rsidR="000856B1" w:rsidRDefault="000856B1" w:rsidP="000856B1">
      <w:pPr>
        <w:bidi/>
        <w:rPr>
          <w:rFonts w:ascii="Tahoma" w:hAnsi="Tahoma" w:cs="Tahoma"/>
          <w:sz w:val="36"/>
          <w:szCs w:val="36"/>
          <w:rtl/>
          <w:lang w:bidi="ar-EG"/>
        </w:rPr>
      </w:pPr>
    </w:p>
    <w:p w:rsidR="000856B1" w:rsidRDefault="000856B1" w:rsidP="000856B1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1- المجال العام لقسم الشمس وأبحاث الفضاء والتخصصات التابعة له:</w:t>
      </w:r>
    </w:p>
    <w:p w:rsidR="000856B1" w:rsidRDefault="000856B1" w:rsidP="000856B1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أ</w:t>
      </w:r>
      <w:r w:rsidRPr="00527932">
        <w:rPr>
          <w:rFonts w:ascii="Tahoma" w:hAnsi="Tahoma" w:cs="Tahoma" w:hint="cs"/>
          <w:i/>
          <w:iCs/>
          <w:sz w:val="36"/>
          <w:szCs w:val="36"/>
          <w:rtl/>
          <w:lang w:bidi="ar-EG"/>
        </w:rPr>
        <w:t xml:space="preserve">- </w:t>
      </w:r>
      <w:r w:rsidRPr="00527932">
        <w:rPr>
          <w:rFonts w:ascii="Tahoma" w:hAnsi="Tahoma" w:cs="Tahoma" w:hint="cs"/>
          <w:i/>
          <w:iCs/>
          <w:sz w:val="36"/>
          <w:szCs w:val="36"/>
          <w:u w:val="single"/>
          <w:rtl/>
          <w:lang w:bidi="ar-EG"/>
        </w:rPr>
        <w:t>معمل الشمس</w:t>
      </w:r>
    </w:p>
    <w:p w:rsidR="000856B1" w:rsidRPr="002916B6" w:rsidRDefault="000856B1" w:rsidP="000856B1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916B6">
        <w:rPr>
          <w:rFonts w:asciiTheme="majorBidi" w:hAnsiTheme="majorBidi" w:cstheme="majorBidi" w:hint="cs"/>
          <w:b/>
          <w:bCs/>
          <w:sz w:val="28"/>
          <w:szCs w:val="28"/>
          <w:rtl/>
        </w:rPr>
        <w:t>التخصص العام : فيزياء الشمس والطاقة</w:t>
      </w:r>
    </w:p>
    <w:p w:rsidR="000856B1" w:rsidRPr="002916B6" w:rsidRDefault="000856B1" w:rsidP="000856B1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916B6">
        <w:rPr>
          <w:rFonts w:asciiTheme="majorBidi" w:hAnsiTheme="majorBidi" w:cstheme="majorBidi" w:hint="cs"/>
          <w:b/>
          <w:bCs/>
          <w:sz w:val="28"/>
          <w:szCs w:val="28"/>
          <w:rtl/>
        </w:rPr>
        <w:t>التخصص الدقيق : الفيزياء الشمسية والطاقة الشمسية</w:t>
      </w:r>
    </w:p>
    <w:p w:rsidR="000856B1" w:rsidRPr="002916B6" w:rsidRDefault="000856B1" w:rsidP="000856B1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856B1" w:rsidRDefault="000856B1" w:rsidP="000856B1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ب- </w:t>
      </w:r>
      <w:r w:rsidRPr="00527932">
        <w:rPr>
          <w:rFonts w:ascii="Tahoma" w:hAnsi="Tahoma" w:cs="Tahoma" w:hint="cs"/>
          <w:i/>
          <w:iCs/>
          <w:sz w:val="36"/>
          <w:szCs w:val="36"/>
          <w:u w:val="single"/>
          <w:rtl/>
          <w:lang w:bidi="ar-EG"/>
        </w:rPr>
        <w:t>معمل الفضاء</w:t>
      </w:r>
    </w:p>
    <w:p w:rsidR="000856B1" w:rsidRPr="002916B6" w:rsidRDefault="000856B1" w:rsidP="000856B1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916B6">
        <w:rPr>
          <w:rFonts w:asciiTheme="majorBidi" w:hAnsiTheme="majorBidi" w:cstheme="majorBidi" w:hint="cs"/>
          <w:b/>
          <w:bCs/>
          <w:sz w:val="28"/>
          <w:szCs w:val="28"/>
          <w:rtl/>
        </w:rPr>
        <w:t>التخصص العام :علوم وتكنولوجيا الفضاء</w:t>
      </w:r>
    </w:p>
    <w:p w:rsidR="000856B1" w:rsidRPr="002916B6" w:rsidRDefault="000856B1" w:rsidP="000856B1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916B6">
        <w:rPr>
          <w:rFonts w:asciiTheme="majorBidi" w:hAnsiTheme="majorBidi" w:cstheme="majorBidi" w:hint="cs"/>
          <w:b/>
          <w:bCs/>
          <w:sz w:val="28"/>
          <w:szCs w:val="28"/>
          <w:rtl/>
        </w:rPr>
        <w:t>التخصص الدقيق: ديناميكية الفضاء -فيزياء الفضاء- تكنولوجيا الفضاء</w:t>
      </w:r>
    </w:p>
    <w:p w:rsidR="000856B1" w:rsidRPr="002916B6" w:rsidRDefault="000856B1" w:rsidP="000856B1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856B1" w:rsidRDefault="000856B1" w:rsidP="000856B1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2- المجال العام لقسم الفلك والتخصصات التابعة له:</w:t>
      </w:r>
    </w:p>
    <w:p w:rsidR="000856B1" w:rsidRDefault="000856B1" w:rsidP="000856B1">
      <w:pPr>
        <w:bidi/>
        <w:rPr>
          <w:rFonts w:ascii="Tahoma" w:hAnsi="Tahoma" w:cs="Tahoma"/>
          <w:sz w:val="36"/>
          <w:szCs w:val="36"/>
          <w:rtl/>
          <w:lang w:bidi="ar-EG"/>
        </w:rPr>
      </w:pPr>
    </w:p>
    <w:p w:rsidR="000856B1" w:rsidRPr="002916B6" w:rsidRDefault="000856B1" w:rsidP="000856B1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916B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التخصص العام : الفيزياء الفلكية - الفلك الرياضى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- وسائل وتقنيات</w:t>
      </w:r>
      <w:r w:rsidRPr="002916B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وعلم البيانات الفلكية</w:t>
      </w:r>
    </w:p>
    <w:p w:rsidR="000856B1" w:rsidRDefault="000856B1" w:rsidP="000856B1">
      <w:pPr>
        <w:bidi/>
        <w:rPr>
          <w:rFonts w:ascii="Tahoma" w:hAnsi="Tahoma" w:cs="Tahoma"/>
          <w:sz w:val="36"/>
          <w:szCs w:val="36"/>
          <w:rtl/>
          <w:lang w:bidi="ar-EG"/>
        </w:rPr>
      </w:pPr>
    </w:p>
    <w:p w:rsidR="000856B1" w:rsidRPr="006E539B" w:rsidRDefault="000856B1" w:rsidP="000856B1">
      <w:pPr>
        <w:bidi/>
        <w:rPr>
          <w:rFonts w:ascii="Tahoma" w:hAnsi="Tahoma" w:cs="Tahoma"/>
          <w:i/>
          <w:iCs/>
          <w:sz w:val="36"/>
          <w:szCs w:val="36"/>
          <w:u w:val="single"/>
          <w:rtl/>
          <w:lang w:bidi="ar-EG"/>
        </w:rPr>
      </w:pPr>
      <w:r w:rsidRPr="006E539B">
        <w:rPr>
          <w:rFonts w:ascii="Tahoma" w:hAnsi="Tahoma" w:cs="Tahoma" w:hint="cs"/>
          <w:i/>
          <w:iCs/>
          <w:sz w:val="36"/>
          <w:szCs w:val="36"/>
          <w:u w:val="single"/>
          <w:rtl/>
          <w:lang w:bidi="ar-EG"/>
        </w:rPr>
        <w:t xml:space="preserve">-  لجنة الجيولوجيا والجيوفيزياء </w:t>
      </w:r>
    </w:p>
    <w:p w:rsidR="000856B1" w:rsidRDefault="000856B1" w:rsidP="000856B1">
      <w:pPr>
        <w:bidi/>
        <w:rPr>
          <w:rFonts w:ascii="Tahoma" w:hAnsi="Tahoma" w:cs="Tahoma"/>
          <w:sz w:val="36"/>
          <w:szCs w:val="36"/>
          <w:rtl/>
          <w:lang w:bidi="ar-EG"/>
        </w:rPr>
      </w:pPr>
    </w:p>
    <w:p w:rsidR="000856B1" w:rsidRDefault="000856B1" w:rsidP="000856B1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تقوم بفحص التخصصات الآتية :</w:t>
      </w:r>
    </w:p>
    <w:p w:rsidR="000856B1" w:rsidRPr="006E539B" w:rsidRDefault="000856B1" w:rsidP="000856B1">
      <w:pPr>
        <w:bidi/>
        <w:rPr>
          <w:rFonts w:ascii="Tahoma" w:hAnsi="Tahoma" w:cs="Tahoma"/>
          <w:i/>
          <w:iCs/>
          <w:sz w:val="36"/>
          <w:szCs w:val="36"/>
          <w:u w:val="single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 xml:space="preserve">أ- </w:t>
      </w:r>
      <w:r w:rsidRPr="006E539B">
        <w:rPr>
          <w:rFonts w:ascii="Tahoma" w:hAnsi="Tahoma" w:cs="Tahoma" w:hint="cs"/>
          <w:i/>
          <w:iCs/>
          <w:sz w:val="36"/>
          <w:szCs w:val="36"/>
          <w:u w:val="single"/>
          <w:rtl/>
          <w:lang w:bidi="ar-EG"/>
        </w:rPr>
        <w:t xml:space="preserve">الجيولوجيا </w:t>
      </w:r>
    </w:p>
    <w:p w:rsidR="000856B1" w:rsidRPr="00D52FBA" w:rsidRDefault="000856B1" w:rsidP="000856B1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52FBA">
        <w:rPr>
          <w:rFonts w:asciiTheme="majorBidi" w:hAnsiTheme="majorBidi" w:cstheme="majorBidi" w:hint="cs"/>
          <w:b/>
          <w:bCs/>
          <w:sz w:val="28"/>
          <w:szCs w:val="28"/>
          <w:rtl/>
        </w:rPr>
        <w:t>الصخور النارية والمتحولة , الصخور الرسوبية , المعادن والجيوكيمياء , الخامات المعدنية , الجيولوجيا البيئية , الجيولوجيا الهندسية , الجيولوجيا التركيبية , علم المعادن التطبيقى , هيدرولوجيولوجى , الجيولوجيا البترول , معادن المواد السيراميكية والصخور</w:t>
      </w:r>
    </w:p>
    <w:p w:rsidR="000856B1" w:rsidRPr="00D52FBA" w:rsidRDefault="000856B1" w:rsidP="000856B1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0856B1" w:rsidRDefault="000856B1" w:rsidP="000856B1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ب</w:t>
      </w:r>
      <w:r w:rsidRPr="00B07ECA">
        <w:rPr>
          <w:rFonts w:ascii="Tahoma" w:hAnsi="Tahoma" w:cs="Tahoma" w:hint="cs"/>
          <w:i/>
          <w:iCs/>
          <w:sz w:val="36"/>
          <w:szCs w:val="36"/>
          <w:u w:val="single"/>
          <w:rtl/>
          <w:lang w:bidi="ar-EG"/>
        </w:rPr>
        <w:t>- تحركات القشرة الأرضية - الجيوديسيا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الطبيعية </w:t>
      </w:r>
    </w:p>
    <w:p w:rsidR="000856B1" w:rsidRDefault="000856B1" w:rsidP="000856B1">
      <w:pPr>
        <w:bidi/>
        <w:rPr>
          <w:rFonts w:ascii="Tahoma" w:hAnsi="Tahoma" w:cs="Tahoma"/>
          <w:sz w:val="36"/>
          <w:szCs w:val="36"/>
          <w:rtl/>
          <w:lang w:bidi="ar-EG"/>
        </w:rPr>
      </w:pPr>
    </w:p>
    <w:p w:rsidR="000856B1" w:rsidRDefault="000856B1" w:rsidP="000856B1">
      <w:pPr>
        <w:bidi/>
        <w:rPr>
          <w:rFonts w:ascii="Tahoma" w:hAnsi="Tahoma" w:cs="Tahoma"/>
          <w:sz w:val="36"/>
          <w:szCs w:val="36"/>
          <w:rtl/>
          <w:lang w:bidi="ar-EG"/>
        </w:rPr>
      </w:pPr>
      <w:r>
        <w:rPr>
          <w:rFonts w:ascii="Tahoma" w:hAnsi="Tahoma" w:cs="Tahoma" w:hint="cs"/>
          <w:sz w:val="36"/>
          <w:szCs w:val="36"/>
          <w:rtl/>
          <w:lang w:bidi="ar-EG"/>
        </w:rPr>
        <w:t>ج- ا</w:t>
      </w:r>
      <w:r w:rsidRPr="00B07ECA">
        <w:rPr>
          <w:rFonts w:ascii="Tahoma" w:hAnsi="Tahoma" w:cs="Tahoma" w:hint="cs"/>
          <w:i/>
          <w:iCs/>
          <w:sz w:val="36"/>
          <w:szCs w:val="36"/>
          <w:u w:val="single"/>
          <w:rtl/>
          <w:lang w:bidi="ar-EG"/>
        </w:rPr>
        <w:t>لجيوفيزياء</w:t>
      </w:r>
    </w:p>
    <w:p w:rsidR="000856B1" w:rsidRDefault="000856B1" w:rsidP="000856B1">
      <w:pPr>
        <w:bidi/>
        <w:rPr>
          <w:rFonts w:ascii="Tahoma" w:hAnsi="Tahoma" w:cs="Tahoma"/>
          <w:sz w:val="36"/>
          <w:szCs w:val="36"/>
          <w:rtl/>
          <w:lang w:bidi="ar-EG"/>
        </w:rPr>
      </w:pPr>
    </w:p>
    <w:p w:rsidR="000856B1" w:rsidRDefault="000856B1" w:rsidP="000856B1">
      <w:pPr>
        <w:bidi/>
        <w:rPr>
          <w:rFonts w:ascii="Tahoma" w:hAnsi="Tahoma" w:cs="Tahoma"/>
          <w:sz w:val="36"/>
          <w:szCs w:val="36"/>
          <w:rtl/>
          <w:lang w:bidi="ar-EG"/>
        </w:rPr>
      </w:pPr>
      <w:r w:rsidRPr="00D52FBA">
        <w:rPr>
          <w:rFonts w:asciiTheme="majorBidi" w:hAnsiTheme="majorBidi" w:cstheme="majorBidi" w:hint="cs"/>
          <w:b/>
          <w:bCs/>
          <w:sz w:val="28"/>
          <w:szCs w:val="28"/>
          <w:rtl/>
        </w:rPr>
        <w:t>التثاقلية الأرضية - الكهربية الأرضية - المغناطيسية الأرضية - سيزموللوجيا عامة - سيزمولوجيا تطبيقية خطورة زلزالية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</w:t>
      </w:r>
    </w:p>
    <w:p w:rsidR="000856B1" w:rsidRDefault="000856B1" w:rsidP="000856B1">
      <w:pPr>
        <w:bidi/>
        <w:rPr>
          <w:rFonts w:ascii="Tahoma" w:hAnsi="Tahoma" w:cs="Tahoma"/>
          <w:sz w:val="36"/>
          <w:szCs w:val="36"/>
          <w:rtl/>
          <w:lang w:bidi="ar-EG"/>
        </w:rPr>
      </w:pPr>
    </w:p>
    <w:p w:rsidR="008405C5" w:rsidRPr="00F5453F" w:rsidRDefault="008405C5" w:rsidP="008405C5">
      <w:pPr>
        <w:autoSpaceDE w:val="0"/>
        <w:autoSpaceDN w:val="0"/>
        <w:bidi/>
        <w:adjustRightInd w:val="0"/>
        <w:jc w:val="center"/>
        <w:rPr>
          <w:rFonts w:ascii="Tahoma Bold" w:cs="Tahoma Bold"/>
          <w:b/>
          <w:bCs/>
          <w:color w:val="000000" w:themeColor="text1"/>
          <w:sz w:val="22"/>
          <w:szCs w:val="22"/>
          <w:u w:val="single"/>
        </w:rPr>
      </w:pPr>
      <w:r w:rsidRPr="00F5453F">
        <w:rPr>
          <w:rFonts w:ascii="Tahoma Bold" w:cs="Tahoma Bold" w:hint="cs"/>
          <w:b/>
          <w:bCs/>
          <w:color w:val="000000" w:themeColor="text1"/>
          <w:sz w:val="22"/>
          <w:szCs w:val="22"/>
          <w:u w:val="single"/>
          <w:rtl/>
        </w:rPr>
        <w:t>إجراءات</w:t>
      </w:r>
      <w:r>
        <w:rPr>
          <w:rFonts w:ascii="Tahoma Bold" w:cs="Tahoma Bold" w:hint="cs"/>
          <w:b/>
          <w:bCs/>
          <w:color w:val="000000" w:themeColor="text1"/>
          <w:sz w:val="22"/>
          <w:szCs w:val="22"/>
          <w:u w:val="single"/>
          <w:rtl/>
        </w:rPr>
        <w:t xml:space="preserve"> </w:t>
      </w:r>
      <w:r w:rsidRPr="00F5453F">
        <w:rPr>
          <w:rFonts w:ascii="Tahoma Bold" w:cs="Tahoma Bold" w:hint="cs"/>
          <w:b/>
          <w:bCs/>
          <w:color w:val="000000" w:themeColor="text1"/>
          <w:sz w:val="22"/>
          <w:szCs w:val="22"/>
          <w:u w:val="single"/>
          <w:rtl/>
        </w:rPr>
        <w:t>العمل</w:t>
      </w:r>
      <w:r>
        <w:rPr>
          <w:rFonts w:ascii="Tahoma Bold" w:cs="Tahoma Bold" w:hint="cs"/>
          <w:b/>
          <w:bCs/>
          <w:color w:val="000000" w:themeColor="text1"/>
          <w:sz w:val="22"/>
          <w:szCs w:val="22"/>
          <w:u w:val="single"/>
          <w:rtl/>
        </w:rPr>
        <w:t xml:space="preserve"> </w:t>
      </w:r>
      <w:r w:rsidRPr="00F5453F">
        <w:rPr>
          <w:rFonts w:ascii="Tahoma Bold" w:cs="Tahoma Bold" w:hint="cs"/>
          <w:b/>
          <w:bCs/>
          <w:color w:val="000000" w:themeColor="text1"/>
          <w:sz w:val="22"/>
          <w:szCs w:val="22"/>
          <w:u w:val="single"/>
          <w:rtl/>
        </w:rPr>
        <w:t>ب</w:t>
      </w:r>
      <w:r>
        <w:rPr>
          <w:rFonts w:ascii="Tahoma Bold" w:cs="Tahoma Bold" w:hint="cs"/>
          <w:b/>
          <w:bCs/>
          <w:color w:val="000000" w:themeColor="text1"/>
          <w:sz w:val="22"/>
          <w:szCs w:val="22"/>
          <w:u w:val="single"/>
          <w:rtl/>
        </w:rPr>
        <w:t>لا</w:t>
      </w:r>
      <w:r w:rsidRPr="00F5453F">
        <w:rPr>
          <w:rFonts w:ascii="Tahoma Bold" w:cs="Tahoma Bold" w:hint="cs"/>
          <w:b/>
          <w:bCs/>
          <w:color w:val="000000" w:themeColor="text1"/>
          <w:sz w:val="22"/>
          <w:szCs w:val="22"/>
          <w:u w:val="single"/>
          <w:rtl/>
        </w:rPr>
        <w:t>ئحةالترقیات</w:t>
      </w:r>
      <w:r>
        <w:rPr>
          <w:rFonts w:ascii="Tahoma Bold" w:cs="Tahoma Bold" w:hint="cs"/>
          <w:b/>
          <w:bCs/>
          <w:color w:val="000000" w:themeColor="text1"/>
          <w:sz w:val="22"/>
          <w:szCs w:val="22"/>
          <w:u w:val="single"/>
          <w:rtl/>
        </w:rPr>
        <w:t xml:space="preserve"> </w:t>
      </w:r>
      <w:r w:rsidRPr="00F5453F">
        <w:rPr>
          <w:rFonts w:ascii="Tahoma Bold" w:cs="Tahoma Bold" w:hint="cs"/>
          <w:b/>
          <w:bCs/>
          <w:color w:val="000000" w:themeColor="text1"/>
          <w:sz w:val="22"/>
          <w:szCs w:val="22"/>
          <w:u w:val="single"/>
          <w:rtl/>
        </w:rPr>
        <w:t>اعتبارامن١/9/2016</w:t>
      </w:r>
    </w:p>
    <w:p w:rsidR="008405C5" w:rsidRPr="00F5453F" w:rsidRDefault="008405C5" w:rsidP="008405C5">
      <w:pPr>
        <w:autoSpaceDE w:val="0"/>
        <w:autoSpaceDN w:val="0"/>
        <w:bidi/>
        <w:adjustRightInd w:val="0"/>
        <w:jc w:val="both"/>
        <w:rPr>
          <w:rFonts w:ascii="Tahoma Bold" w:cs="Tahoma Bold"/>
          <w:b/>
          <w:bCs/>
          <w:color w:val="000000" w:themeColor="text1"/>
          <w:sz w:val="22"/>
          <w:szCs w:val="22"/>
          <w:u w:val="single"/>
          <w:rtl/>
        </w:rPr>
      </w:pPr>
    </w:p>
    <w:p w:rsidR="008405C5" w:rsidRPr="00F5453F" w:rsidRDefault="008405C5" w:rsidP="008405C5">
      <w:pPr>
        <w:autoSpaceDE w:val="0"/>
        <w:autoSpaceDN w:val="0"/>
        <w:bidi/>
        <w:adjustRightInd w:val="0"/>
        <w:jc w:val="both"/>
        <w:rPr>
          <w:rFonts w:ascii="Tahoma Bold" w:cs="Tahoma Bold"/>
          <w:b/>
          <w:bCs/>
          <w:color w:val="000000" w:themeColor="text1"/>
          <w:sz w:val="22"/>
          <w:szCs w:val="22"/>
          <w:u w:val="single"/>
          <w:rtl/>
        </w:rPr>
      </w:pPr>
      <w:r w:rsidRPr="00F5453F">
        <w:rPr>
          <w:rFonts w:ascii="Tahoma Bold" w:cs="Tahoma Bold" w:hint="cs"/>
          <w:b/>
          <w:bCs/>
          <w:color w:val="000000" w:themeColor="text1"/>
          <w:sz w:val="22"/>
          <w:szCs w:val="22"/>
          <w:u w:val="single"/>
          <w:rtl/>
        </w:rPr>
        <w:t>أولا</w:t>
      </w:r>
      <w:r w:rsidRPr="00F5453F">
        <w:rPr>
          <w:rFonts w:ascii="Tahoma Bold" w:cs="Tahoma Bold"/>
          <w:b/>
          <w:bCs/>
          <w:color w:val="000000" w:themeColor="text1"/>
          <w:sz w:val="22"/>
          <w:szCs w:val="22"/>
          <w:u w:val="single"/>
        </w:rPr>
        <w:t xml:space="preserve">: </w:t>
      </w:r>
      <w:r w:rsidRPr="00F5453F">
        <w:rPr>
          <w:rFonts w:ascii="Tahoma Bold" w:cs="Tahoma Bold" w:hint="cs"/>
          <w:b/>
          <w:bCs/>
          <w:color w:val="000000" w:themeColor="text1"/>
          <w:sz w:val="22"/>
          <w:szCs w:val="22"/>
          <w:u w:val="single"/>
          <w:rtl/>
        </w:rPr>
        <w:t>إجراءات</w:t>
      </w:r>
      <w:r>
        <w:rPr>
          <w:rFonts w:ascii="Tahoma Bold" w:cs="Tahoma Bold" w:hint="cs"/>
          <w:b/>
          <w:bCs/>
          <w:color w:val="000000" w:themeColor="text1"/>
          <w:sz w:val="22"/>
          <w:szCs w:val="22"/>
          <w:u w:val="single"/>
          <w:rtl/>
        </w:rPr>
        <w:t xml:space="preserve"> </w:t>
      </w:r>
      <w:r w:rsidRPr="00F5453F">
        <w:rPr>
          <w:rFonts w:ascii="Tahoma Bold" w:cs="Tahoma Bold" w:hint="cs"/>
          <w:b/>
          <w:bCs/>
          <w:color w:val="000000" w:themeColor="text1"/>
          <w:sz w:val="22"/>
          <w:szCs w:val="22"/>
          <w:u w:val="single"/>
          <w:rtl/>
        </w:rPr>
        <w:t>التقدم</w:t>
      </w:r>
      <w:r>
        <w:rPr>
          <w:rFonts w:ascii="Tahoma Bold" w:cs="Tahoma Bold" w:hint="cs"/>
          <w:b/>
          <w:bCs/>
          <w:color w:val="000000" w:themeColor="text1"/>
          <w:sz w:val="22"/>
          <w:szCs w:val="22"/>
          <w:u w:val="single"/>
          <w:rtl/>
        </w:rPr>
        <w:t xml:space="preserve"> </w:t>
      </w:r>
      <w:r w:rsidRPr="00F5453F">
        <w:rPr>
          <w:rFonts w:ascii="Tahoma Bold" w:cs="Tahoma Bold" w:hint="cs"/>
          <w:b/>
          <w:bCs/>
          <w:color w:val="000000" w:themeColor="text1"/>
          <w:sz w:val="22"/>
          <w:szCs w:val="22"/>
          <w:u w:val="single"/>
          <w:rtl/>
        </w:rPr>
        <w:t>للترقیة</w:t>
      </w:r>
    </w:p>
    <w:p w:rsidR="008405C5" w:rsidRPr="00F5453F" w:rsidRDefault="008405C5" w:rsidP="008405C5">
      <w:pPr>
        <w:autoSpaceDE w:val="0"/>
        <w:autoSpaceDN w:val="0"/>
        <w:bidi/>
        <w:adjustRightInd w:val="0"/>
        <w:jc w:val="both"/>
        <w:rPr>
          <w:rFonts w:ascii="Tahoma Bold" w:cs="Tahoma Bold"/>
          <w:b/>
          <w:bCs/>
          <w:color w:val="000000" w:themeColor="text1"/>
          <w:sz w:val="22"/>
          <w:szCs w:val="22"/>
          <w:u w:val="single"/>
        </w:rPr>
      </w:pPr>
    </w:p>
    <w:p w:rsidR="008405C5" w:rsidRPr="00F5453F" w:rsidRDefault="008405C5" w:rsidP="008405C5">
      <w:pPr>
        <w:autoSpaceDE w:val="0"/>
        <w:autoSpaceDN w:val="0"/>
        <w:bidi/>
        <w:adjustRightInd w:val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١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يتقدم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عضوھیئةالبحوث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إلي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رئیس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القسم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بطلب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الإحالة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إنتاجه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العلمي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إلي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اللجنةالعلمیةالدائمةالمختصةوعلي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يرفق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بالطلب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أربعةمظاريفب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حیث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يحتوي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كل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مظروف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علي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>:</w:t>
      </w:r>
    </w:p>
    <w:p w:rsidR="008405C5" w:rsidRPr="00F5453F" w:rsidRDefault="008405C5" w:rsidP="008405C5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jc w:val="both"/>
        <w:rPr>
          <w:rFonts w:ascii="Symbol" w:hAnsi="Symbol" w:cs="Symbol"/>
          <w:color w:val="000000" w:themeColor="text1"/>
          <w:sz w:val="22"/>
          <w:szCs w:val="22"/>
        </w:rPr>
      </w:pP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استمارةوطلب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التقدم</w:t>
      </w:r>
    </w:p>
    <w:p w:rsidR="008405C5" w:rsidRPr="00F5453F" w:rsidRDefault="008405C5" w:rsidP="008405C5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jc w:val="both"/>
        <w:rPr>
          <w:rFonts w:ascii="Symbol" w:hAnsi="Symbol" w:cs="Symbol"/>
          <w:color w:val="000000" w:themeColor="text1"/>
          <w:sz w:val="22"/>
          <w:szCs w:val="22"/>
        </w:rPr>
      </w:pP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بیان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بالمؤھلات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العلمیةوالتدرج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الوظیفي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معتمدمن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إدارةشئون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العاملین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بالمركز</w:t>
      </w:r>
    </w:p>
    <w:p w:rsidR="008405C5" w:rsidRPr="00F5453F" w:rsidRDefault="008405C5" w:rsidP="008405C5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jc w:val="both"/>
        <w:rPr>
          <w:rFonts w:ascii="Symbol" w:hAnsi="Symbol" w:cs="Symbol"/>
          <w:color w:val="000000" w:themeColor="text1"/>
          <w:sz w:val="22"/>
          <w:szCs w:val="22"/>
        </w:rPr>
      </w:pP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بیان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بالأنشطةالعلمیةوالمستندات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المعتمدةالمؤيدةلذلك</w:t>
      </w:r>
    </w:p>
    <w:p w:rsidR="008405C5" w:rsidRPr="00F5453F" w:rsidRDefault="008405C5" w:rsidP="008405C5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jc w:val="both"/>
        <w:rPr>
          <w:rFonts w:ascii="Symbol" w:hAnsi="Symbol" w:cs="Symbol"/>
          <w:color w:val="000000" w:themeColor="text1"/>
          <w:sz w:val="22"/>
          <w:szCs w:val="22"/>
        </w:rPr>
      </w:pP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قائمةالإنتاج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العلمي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المتقدم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للترقیةللدرجةالمطلوبة</w:t>
      </w:r>
    </w:p>
    <w:p w:rsidR="008405C5" w:rsidRPr="00F5453F" w:rsidRDefault="008405C5" w:rsidP="008405C5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jc w:val="both"/>
        <w:rPr>
          <w:rFonts w:ascii="Symbol" w:hAnsi="Symbol" w:cs="Symbol"/>
          <w:color w:val="000000" w:themeColor="text1"/>
          <w:sz w:val="22"/>
          <w:szCs w:val="22"/>
        </w:rPr>
      </w:pP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الإنتاج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العلمى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المتقدم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للترقیة</w:t>
      </w:r>
    </w:p>
    <w:p w:rsidR="008405C5" w:rsidRPr="00F5453F" w:rsidRDefault="008405C5" w:rsidP="008405C5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jc w:val="both"/>
        <w:rPr>
          <w:rFonts w:ascii="Symbol" w:hAnsi="Symbol" w:cs="Symbol"/>
          <w:color w:val="000000" w:themeColor="text1"/>
          <w:sz w:val="22"/>
          <w:szCs w:val="22"/>
        </w:rPr>
      </w:pP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نسخةواحدةمن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كلامن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رسالتى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الماجستیر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والدكتوراه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</w:p>
    <w:p w:rsidR="008405C5" w:rsidRPr="00F5453F" w:rsidRDefault="008405C5" w:rsidP="008405C5">
      <w:pPr>
        <w:pStyle w:val="ListParagraph"/>
        <w:numPr>
          <w:ilvl w:val="0"/>
          <w:numId w:val="2"/>
        </w:numPr>
        <w:autoSpaceDE w:val="0"/>
        <w:autoSpaceDN w:val="0"/>
        <w:bidi/>
        <w:adjustRightInd w:val="0"/>
        <w:jc w:val="both"/>
        <w:rPr>
          <w:rFonts w:ascii="Tahoma" w:hAnsi="Tahoma" w:cs="Tahoma"/>
          <w:color w:val="000000" w:themeColor="text1"/>
          <w:sz w:val="22"/>
          <w:szCs w:val="22"/>
          <w:highlight w:val="lightGray"/>
        </w:rPr>
      </w:pP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عددمن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المستندات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المشارإلیھافى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البنود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الأربعةالأولى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بجانب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استمارةموانع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الترقیةونماذج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المشاركةفى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الأبحاث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تقدم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لجمیع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أعضاءاللجنةالعلمیةالدائمة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</w:rPr>
        <w:t>.</w:t>
      </w:r>
    </w:p>
    <w:p w:rsidR="008405C5" w:rsidRPr="00F5453F" w:rsidRDefault="008405C5" w:rsidP="008405C5">
      <w:pPr>
        <w:autoSpaceDE w:val="0"/>
        <w:autoSpaceDN w:val="0"/>
        <w:bidi/>
        <w:adjustRightInd w:val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٢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يتولي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رئیس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الشعبةالتأكدمن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توافرالشروط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الشكلیةللتقدم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ويقوم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بإحالةالطلب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ومرفقاته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إلى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رئیسالقسم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فى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فترةلاتتجاوزأسبوع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والذى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يقوم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بدوره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بالعرض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علي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مجلس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القس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م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في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اجتماعه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الدورى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على الأعضاء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للتأكد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المتقدم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ملتزم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في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عمله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ومسلكه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وقائم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بواجبات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وظیفته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وأن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مشاركةالمتقدم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فى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البحوث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المقدمةتقع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فى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مجال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تخصص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القسم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وفى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إطارإستراتیجیته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وتدوين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موافقةالقس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م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ذلك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فى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قائمةالبحوث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المقدمةللترقیة،ويعقب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ذلك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اعتمادرئیس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الشعبةعلى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التقدم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ويحیل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الأوراق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والإنتاج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العلمى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إلى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أمین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اللجان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العلمیةالدائمةبالمركزالذى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يتولى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مراجعتھاوتسلیمھاإلى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مقرراللجنةالعلمیةالدائمة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لاتخاذالإجراءات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اللازمةللعرض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علي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اللجنة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8405C5" w:rsidRPr="00F5453F" w:rsidRDefault="008405C5" w:rsidP="008405C5">
      <w:pPr>
        <w:autoSpaceDE w:val="0"/>
        <w:autoSpaceDN w:val="0"/>
        <w:bidi/>
        <w:adjustRightInd w:val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٣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تقوم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اللجنةالعلمیةالدائمةبإحالةالإنتاج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العلمي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إلي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ثلاثةمحكمین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كماتقوم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بتكلیف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المتقدمب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إعدادبحث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مرجعى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 xml:space="preserve"> /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بحث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عرض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الاتجاھات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الحديثةفي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أحدالموضوعات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التي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تحددھ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ا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اللجنة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8405C5" w:rsidRPr="00F5453F" w:rsidRDefault="008405C5" w:rsidP="008405C5">
      <w:pPr>
        <w:autoSpaceDE w:val="0"/>
        <w:autoSpaceDN w:val="0"/>
        <w:bidi/>
        <w:adjustRightInd w:val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٤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تقوم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اللجنةالعلمیةالدائمةبإعدادالتقريرالجماعي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والذي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يتضمن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نتیجةفحصو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ص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تقییم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البحوث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المقدمةللتحكیم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ونتیجةالبحث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المرجعي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 xml:space="preserve"> /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بحث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عرض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الاتجاھات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لحديثةوكذاتقريرمجمل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النشاط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العلمى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للمتقدم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8405C5" w:rsidRPr="00F5453F" w:rsidRDefault="008405C5" w:rsidP="008405C5">
      <w:pPr>
        <w:autoSpaceDE w:val="0"/>
        <w:autoSpaceDN w:val="0"/>
        <w:bidi/>
        <w:adjustRightInd w:val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٥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يرسل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مقرراللجنةالعلمیةالدائمةالتقريرالجماعي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للجنةإلى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أمین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اللجان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العلمیةالدائمةبالمركزلإرسالهإلى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رئیس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الشعبةالذى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يحیله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إلى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رئیس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القسم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للنظرفى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توصیةاللجنةالعلمیةالدائمةثم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العرض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مجلس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الشعبةلأخذالرأى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ثم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مجلس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إدارةالمركزلإتخاذالقرار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8405C5" w:rsidRPr="00F5453F" w:rsidRDefault="008405C5" w:rsidP="008405C5">
      <w:pPr>
        <w:autoSpaceDE w:val="0"/>
        <w:autoSpaceDN w:val="0"/>
        <w:bidi/>
        <w:adjustRightInd w:val="0"/>
        <w:jc w:val="both"/>
        <w:rPr>
          <w:rFonts w:ascii="Tahoma Bold" w:cs="Tahoma Bold"/>
          <w:b/>
          <w:bCs/>
          <w:color w:val="000000" w:themeColor="text1"/>
          <w:sz w:val="22"/>
          <w:szCs w:val="22"/>
          <w:rtl/>
        </w:rPr>
      </w:pPr>
    </w:p>
    <w:p w:rsidR="008405C5" w:rsidRPr="00F5453F" w:rsidRDefault="008405C5" w:rsidP="008405C5">
      <w:pPr>
        <w:autoSpaceDE w:val="0"/>
        <w:autoSpaceDN w:val="0"/>
        <w:bidi/>
        <w:adjustRightInd w:val="0"/>
        <w:jc w:val="both"/>
        <w:rPr>
          <w:rFonts w:ascii="Tahoma Bold" w:cs="Tahoma Bold"/>
          <w:b/>
          <w:bCs/>
          <w:color w:val="000000" w:themeColor="text1"/>
          <w:sz w:val="22"/>
          <w:szCs w:val="22"/>
          <w:u w:val="single"/>
          <w:rtl/>
        </w:rPr>
      </w:pPr>
      <w:r w:rsidRPr="00F5453F">
        <w:rPr>
          <w:rFonts w:ascii="Tahoma Bold" w:cs="Tahoma Bold" w:hint="cs"/>
          <w:b/>
          <w:bCs/>
          <w:color w:val="000000" w:themeColor="text1"/>
          <w:sz w:val="22"/>
          <w:szCs w:val="22"/>
          <w:u w:val="single"/>
          <w:rtl/>
        </w:rPr>
        <w:t>ثانیا</w:t>
      </w:r>
      <w:r w:rsidRPr="00F5453F">
        <w:rPr>
          <w:rFonts w:ascii="Tahoma Bold" w:cs="Tahoma Bold"/>
          <w:b/>
          <w:bCs/>
          <w:color w:val="000000" w:themeColor="text1"/>
          <w:sz w:val="22"/>
          <w:szCs w:val="22"/>
          <w:u w:val="single"/>
        </w:rPr>
        <w:t xml:space="preserve">: </w:t>
      </w:r>
      <w:r w:rsidRPr="00F5453F">
        <w:rPr>
          <w:rFonts w:ascii="Tahoma Bold" w:cs="Tahoma Bold" w:hint="cs"/>
          <w:b/>
          <w:bCs/>
          <w:color w:val="000000" w:themeColor="text1"/>
          <w:sz w:val="22"/>
          <w:szCs w:val="22"/>
          <w:u w:val="single"/>
          <w:rtl/>
        </w:rPr>
        <w:t>شروط</w:t>
      </w:r>
      <w:r>
        <w:rPr>
          <w:rFonts w:ascii="Tahoma Bold" w:cs="Tahoma Bold" w:hint="cs"/>
          <w:b/>
          <w:bCs/>
          <w:color w:val="000000" w:themeColor="text1"/>
          <w:sz w:val="22"/>
          <w:szCs w:val="22"/>
          <w:u w:val="single"/>
          <w:rtl/>
        </w:rPr>
        <w:t xml:space="preserve"> </w:t>
      </w:r>
      <w:r w:rsidRPr="00F5453F">
        <w:rPr>
          <w:rFonts w:ascii="Tahoma Bold" w:cs="Tahoma Bold" w:hint="cs"/>
          <w:b/>
          <w:bCs/>
          <w:color w:val="000000" w:themeColor="text1"/>
          <w:sz w:val="22"/>
          <w:szCs w:val="22"/>
          <w:u w:val="single"/>
          <w:rtl/>
        </w:rPr>
        <w:t>التقدم</w:t>
      </w:r>
      <w:r>
        <w:rPr>
          <w:rFonts w:ascii="Tahoma Bold" w:cs="Tahoma Bold" w:hint="cs"/>
          <w:b/>
          <w:bCs/>
          <w:color w:val="000000" w:themeColor="text1"/>
          <w:sz w:val="22"/>
          <w:szCs w:val="22"/>
          <w:u w:val="single"/>
          <w:rtl/>
        </w:rPr>
        <w:t xml:space="preserve"> </w:t>
      </w:r>
      <w:r w:rsidRPr="00F5453F">
        <w:rPr>
          <w:rFonts w:ascii="Tahoma Bold" w:cs="Tahoma Bold" w:hint="cs"/>
          <w:b/>
          <w:bCs/>
          <w:color w:val="000000" w:themeColor="text1"/>
          <w:sz w:val="22"/>
          <w:szCs w:val="22"/>
          <w:u w:val="single"/>
          <w:rtl/>
        </w:rPr>
        <w:t>للترقیة</w:t>
      </w:r>
    </w:p>
    <w:p w:rsidR="008405C5" w:rsidRPr="00F5453F" w:rsidRDefault="008405C5" w:rsidP="008405C5">
      <w:pPr>
        <w:autoSpaceDE w:val="0"/>
        <w:autoSpaceDN w:val="0"/>
        <w:bidi/>
        <w:adjustRightInd w:val="0"/>
        <w:jc w:val="both"/>
        <w:rPr>
          <w:rFonts w:ascii="Tahoma Bold" w:cs="Tahoma Bold"/>
          <w:b/>
          <w:bCs/>
          <w:color w:val="000000" w:themeColor="text1"/>
          <w:sz w:val="22"/>
          <w:szCs w:val="22"/>
        </w:rPr>
      </w:pPr>
    </w:p>
    <w:p w:rsidR="008405C5" w:rsidRPr="00F5453F" w:rsidRDefault="008405C5" w:rsidP="008405C5">
      <w:pPr>
        <w:autoSpaceDE w:val="0"/>
        <w:autoSpaceDN w:val="0"/>
        <w:bidi/>
        <w:adjustRightInd w:val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١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يتعین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المتقدم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للترقیةلدرجةأستاذباحث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مساعدالتقدم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بعددسبعةبحوث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كحدأدنى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أوتسعةبحوث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كحدأقصى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على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أن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يكون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من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بینھاثلاثةبحوث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منشورةأومقبولةللنشرفي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دوريات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علمیةعالمیةمتخصصةومدرجة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ضمن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قواعدالبیانات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ودورالنشرال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تى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يعتمدھامجلس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المراكزوالمعاھدوالھیئات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البحثیة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فى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ذات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العام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المنشورأوالمقبول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للنشرفیهالبحث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وعلى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ألايقل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إجمالى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عددالبحوث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المنشورةالمقدمةللتقییم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ضمن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الإنتاج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العلمى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أربعةبحوث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8405C5" w:rsidRPr="00F5453F" w:rsidRDefault="008405C5" w:rsidP="008405C5">
      <w:pPr>
        <w:autoSpaceDE w:val="0"/>
        <w:autoSpaceDN w:val="0"/>
        <w:bidi/>
        <w:adjustRightInd w:val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٢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يتعین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المتقدم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للترقیةلدرجةأستاذباحث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التقدم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بعددتسعةبحوث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كحدأدنى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أوأحدعشربحث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اًكحدأقصى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على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أن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يكون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من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بینھاخمسةبحوث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منشورةأومقبولةللنشرفي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دوريات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علمیةعالمیةمتخصصةومدرجةضمن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قواعدالبیانات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ودورالنشرال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تى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يعتمدھامن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مجلس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المراكزوالمعاھدوالھیئات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البحثیة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فى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ذات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العام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المنشورأوالمقبول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ة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للنشرفیه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البحث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وعلى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ألايقل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إجمالى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عددالبحوث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المنشورةوالمقدمةللتقییم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ضمن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الإنتاج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                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العلمى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ستةبحوث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8405C5" w:rsidRPr="00F5453F" w:rsidRDefault="008405C5" w:rsidP="008405C5">
      <w:pPr>
        <w:autoSpaceDE w:val="0"/>
        <w:autoSpaceDN w:val="0"/>
        <w:bidi/>
        <w:adjustRightInd w:val="0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  <w:rtl/>
        </w:rPr>
      </w:pPr>
    </w:p>
    <w:p w:rsidR="008405C5" w:rsidRPr="00F5453F" w:rsidRDefault="008405C5" w:rsidP="008405C5">
      <w:pPr>
        <w:autoSpaceDE w:val="0"/>
        <w:autoSpaceDN w:val="0"/>
        <w:bidi/>
        <w:adjustRightInd w:val="0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  <w:rtl/>
        </w:rPr>
      </w:pPr>
      <w:r w:rsidRPr="00F5453F"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  <w:rtl/>
        </w:rPr>
        <w:t>ثالثا</w:t>
      </w:r>
      <w:r w:rsidRPr="00F5453F"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</w:rPr>
        <w:t xml:space="preserve">: </w:t>
      </w:r>
      <w:r w:rsidRPr="00F5453F"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  <w:rtl/>
        </w:rPr>
        <w:t>الإنتاج</w:t>
      </w:r>
      <w:r>
        <w:rPr>
          <w:rFonts w:ascii="Tahoma" w:hAnsi="Tahoma" w:cs="Tahoma" w:hint="cs"/>
          <w:b/>
          <w:bCs/>
          <w:color w:val="000000" w:themeColor="text1"/>
          <w:sz w:val="22"/>
          <w:szCs w:val="22"/>
          <w:u w:val="single"/>
          <w:rtl/>
        </w:rPr>
        <w:t xml:space="preserve"> </w:t>
      </w:r>
      <w:r w:rsidRPr="00F5453F"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  <w:rtl/>
        </w:rPr>
        <w:t>العلمى</w:t>
      </w:r>
      <w:r>
        <w:rPr>
          <w:rFonts w:ascii="Tahoma" w:hAnsi="Tahoma" w:cs="Tahoma" w:hint="cs"/>
          <w:b/>
          <w:bCs/>
          <w:color w:val="000000" w:themeColor="text1"/>
          <w:sz w:val="22"/>
          <w:szCs w:val="22"/>
          <w:u w:val="single"/>
          <w:rtl/>
        </w:rPr>
        <w:t xml:space="preserve"> </w:t>
      </w:r>
      <w:r w:rsidRPr="00F5453F"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  <w:rtl/>
        </w:rPr>
        <w:t>المقدم</w:t>
      </w:r>
      <w:r>
        <w:rPr>
          <w:rFonts w:ascii="Tahoma" w:hAnsi="Tahoma" w:cs="Tahoma" w:hint="cs"/>
          <w:b/>
          <w:bCs/>
          <w:color w:val="000000" w:themeColor="text1"/>
          <w:sz w:val="22"/>
          <w:szCs w:val="22"/>
          <w:u w:val="single"/>
          <w:rtl/>
        </w:rPr>
        <w:t xml:space="preserve"> </w:t>
      </w:r>
      <w:r w:rsidRPr="00F5453F"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  <w:rtl/>
        </w:rPr>
        <w:t>للترقیة</w:t>
      </w:r>
    </w:p>
    <w:p w:rsidR="008405C5" w:rsidRPr="00F5453F" w:rsidRDefault="008405C5" w:rsidP="008405C5">
      <w:pPr>
        <w:autoSpaceDE w:val="0"/>
        <w:autoSpaceDN w:val="0"/>
        <w:bidi/>
        <w:adjustRightInd w:val="0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</w:rPr>
      </w:pPr>
    </w:p>
    <w:p w:rsidR="008405C5" w:rsidRPr="00F5453F" w:rsidRDefault="008405C5" w:rsidP="008405C5">
      <w:pPr>
        <w:autoSpaceDE w:val="0"/>
        <w:autoSpaceDN w:val="0"/>
        <w:bidi/>
        <w:adjustRightInd w:val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يراعى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في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البحوث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المقدمةللترقیةالمنشورةأوالمقبولةللنشرمايلي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>:</w:t>
      </w:r>
    </w:p>
    <w:p w:rsidR="008405C5" w:rsidRPr="00F5453F" w:rsidRDefault="008405C5" w:rsidP="008405C5">
      <w:pPr>
        <w:autoSpaceDE w:val="0"/>
        <w:autoSpaceDN w:val="0"/>
        <w:bidi/>
        <w:adjustRightInd w:val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١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أن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تكون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جمیع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البحوث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قدتم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إجراؤھا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بعدتعیین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المتقدم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أوحصوله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على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اللقب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العلمى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فى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الوظیفةالسابقة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موزعةعل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ى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ثلاث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سنوات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الأقل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وأن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يكون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قدمض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ى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ستةأشھرعلى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الأقل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تاريخ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إرسال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البحث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للنشرفى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الدوريةالعلمیةم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ن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تاريخ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تعیین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المتقدم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أوحصوله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اللقب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العلمى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في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الوظیفةالسابقة،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ولايعتدبالبحوث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التى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لم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يدون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علیھاالمتقدم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إسمالمركزأوالمعھدأوالھیئةالبحثیةالمتقدم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منھاللترقیة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</w:rPr>
        <w:t>.</w:t>
      </w:r>
    </w:p>
    <w:p w:rsidR="008405C5" w:rsidRPr="00F5453F" w:rsidRDefault="008405C5" w:rsidP="008405C5">
      <w:pPr>
        <w:autoSpaceDE w:val="0"/>
        <w:autoSpaceDN w:val="0"/>
        <w:bidi/>
        <w:adjustRightInd w:val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lastRenderedPageBreak/>
        <w:t>٢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لايجوزالتقدم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ببحوث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مستخلصةمن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رسائل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علمیةمالم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يكن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المتقدم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قدأمضى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في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لإشراف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  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علیھامدةلاتقل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عامأوالفترةمن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بدايةتسجیل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لرسالةوحتى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تاريخ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إجازتھامن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الجامعة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وعلى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ألايزيدعددھذه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البحوث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اثنین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بالنسبةللمتقدم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للترقیةلدرجةأستاذباحث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مساعدوثلاثةبالنسبةللمتقدم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للترقیةلدرجةأستاذباحث،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ويجوزأن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يكون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                 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ھذاالإشراف</w:t>
      </w:r>
      <w:r>
        <w:rPr>
          <w:rFonts w:ascii="Tahoma" w:hAnsi="Tahoma" w:cs="Tahoma" w:hint="cs"/>
          <w:color w:val="000000" w:themeColor="text1"/>
          <w:sz w:val="22"/>
          <w:szCs w:val="22"/>
          <w:highlight w:val="lightGray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  <w:rtl/>
        </w:rPr>
        <w:t>داخلیابالمركزأوالمعھدأوالھیئةالبحثیة</w:t>
      </w:r>
      <w:r w:rsidRPr="00F5453F">
        <w:rPr>
          <w:rFonts w:ascii="Tahoma" w:hAnsi="Tahoma" w:cs="Tahoma"/>
          <w:color w:val="000000" w:themeColor="text1"/>
          <w:sz w:val="22"/>
          <w:szCs w:val="22"/>
          <w:highlight w:val="lightGray"/>
        </w:rPr>
        <w:t>.</w:t>
      </w:r>
    </w:p>
    <w:p w:rsidR="008405C5" w:rsidRDefault="008405C5" w:rsidP="008405C5">
      <w:pPr>
        <w:autoSpaceDE w:val="0"/>
        <w:autoSpaceDN w:val="0"/>
        <w:bidi/>
        <w:adjustRightInd w:val="0"/>
        <w:jc w:val="both"/>
        <w:rPr>
          <w:rFonts w:ascii="Tahoma" w:hAnsi="Tahoma" w:cs="Tahoma"/>
          <w:color w:val="000000" w:themeColor="text1"/>
          <w:sz w:val="22"/>
          <w:szCs w:val="22"/>
          <w:rtl/>
        </w:rPr>
      </w:pP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٣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             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يعتبرالبحث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الذى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ألقى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فى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مؤتمرعلمى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متخصص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سواءعلي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المستوي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الوطنى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أوالدولى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ونشركاملافي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كتاب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أعمال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المؤتمرأوعلى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قرص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مدمج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خاص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ب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أعمال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المؤتمرأوفي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عددخا</w:t>
      </w:r>
    </w:p>
    <w:p w:rsidR="008405C5" w:rsidRPr="00F5453F" w:rsidRDefault="008405C5" w:rsidP="008405C5">
      <w:pPr>
        <w:autoSpaceDE w:val="0"/>
        <w:autoSpaceDN w:val="0"/>
        <w:bidi/>
        <w:adjustRightInd w:val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ص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دوريةعلمیةتولت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نشرأعمال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 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المؤتمربمثابةالبحث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المنشور،وإذاألقي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أوعرض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البحث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                                                 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في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              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مؤتمرمن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ھذاالمستوي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ولكنه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ينشراعتبربمثابةالبحث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المقبول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للنشرشريطةتقديم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مايفیدإلقاؤه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أوعرضه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وقبوله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للنشركاملاًفيكت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ب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بأعمال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المؤتمر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ويجوزأن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يتضمن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الإنتاج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العلمى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لمقدم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للترقیةعلى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بحث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واحدمن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بحوث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المؤتمرات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للأستاذالباحث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المساعدأوبحثین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الأكثرللأستاذالباحث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8405C5" w:rsidRPr="00F5453F" w:rsidRDefault="008405C5" w:rsidP="008405C5">
      <w:pPr>
        <w:autoSpaceDE w:val="0"/>
        <w:autoSpaceDN w:val="0"/>
        <w:bidi/>
        <w:adjustRightInd w:val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٤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تعامل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التقاريرالنھائیةللمشروعات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البحثیةالمتعاقدعلیھاعن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طريق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جھةالمتقدم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والتى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أمضى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المتقدم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للترقیةفى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المشاركةفیھامدةلاتقل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نصف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مدةالعمل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فى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المشروع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بعدتعیینه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أوحصوله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اللقب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العلمى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فى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الوظیفةالسابقةمعاملةالبحوث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المنشورة،ولاتدخل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ضمن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الحدالأدنى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لعددالبحوث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المنشورةالمطلوبةفي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كل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درجة،ويجوزأن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يتضم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ن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مجمل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ا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لإنتاج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العلمى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للترقیةلدرجةأستاذباحث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مساعدتقريرنھائي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واحدولدرجةأستاذباح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ث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تقريرين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نھائیین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الأكثرتم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تقییمھاوالموافقةعلیھامن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ا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لجھات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الممولة،ولايشمل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ذلك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تقاريرالمشروعات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الداخلیةبالمركزأوالمعھدأوالھیئةالبحثیةوبشرط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ألايتضمن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بحث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البحوث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المقدمةللتقییم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المحتوىا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>ت ا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لواردفى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ھذه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التقارير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ويجب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يحددعندالتقدم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للترقیةالدورالفعلى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للمتقدم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في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المشروع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وتاريخ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مشاركته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ونسبةالمشاركةونوعھاوذلك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بتأيیدكتابى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الباحث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الرئیس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>ا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لمشروع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ومعتمدمن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رئیس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المركزوعلى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نسخ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 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التقاريرالنھائیةكاملةللتقییم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8405C5" w:rsidRDefault="008405C5" w:rsidP="008405C5">
      <w:pPr>
        <w:autoSpaceDE w:val="0"/>
        <w:autoSpaceDN w:val="0"/>
        <w:bidi/>
        <w:adjustRightInd w:val="0"/>
        <w:jc w:val="both"/>
        <w:rPr>
          <w:rFonts w:ascii="Tahoma" w:hAnsi="Tahoma" w:cs="Tahoma"/>
          <w:color w:val="000000" w:themeColor="text1"/>
          <w:sz w:val="22"/>
          <w:szCs w:val="22"/>
          <w:rtl/>
        </w:rPr>
      </w:pP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٥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تعامل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براءات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الاختراع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الصادرةفي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تخصص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المتقدم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التى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كان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تاريخ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طلب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التقدم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للحصول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علیھالاحقالتاريخ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تعیینه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أوحصوله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اللقب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العلمى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فى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الوظیفةالسابقةوالتى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منحھابصورةنھائیةمن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الجھات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المختصةقانوناًوالمقدمةضمن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الإنتاج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العلمى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</w:p>
    <w:p w:rsidR="008405C5" w:rsidRPr="00F5453F" w:rsidRDefault="008405C5" w:rsidP="008405C5">
      <w:pPr>
        <w:autoSpaceDE w:val="0"/>
        <w:autoSpaceDN w:val="0"/>
        <w:bidi/>
        <w:adjustRightInd w:val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معاملةالبحوث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ا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لمنشورة،وتدخل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ضمن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الحدالأدنى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لعددالبحوث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المنشورةالمطلوبةفي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كل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درجة،وعلى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ألايزيدعددھاعن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 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بالنسبةللتقدم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        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للترقیةلدرجةأستاذباحث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                 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مساعدواثنتین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بالنسبةللتقدم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للترقیةلدرجةأستاذباحث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وبشرط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ألايتضمن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بح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البحوث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المقدمةللتقییم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المضمون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الواردف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براءات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الاختراع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ويشترط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يرفق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المتقدم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وصفالموضوع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البراءةمعتمداًمن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مكتب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براءات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الاختراع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الصادرةمنها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ا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لبراءةوعلى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تقیم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البراءةوتمنح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تقديرجیدكحدأدنى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8405C5" w:rsidRPr="00F5453F" w:rsidRDefault="008405C5" w:rsidP="008405C5">
      <w:pPr>
        <w:autoSpaceDE w:val="0"/>
        <w:autoSpaceDN w:val="0"/>
        <w:bidi/>
        <w:adjustRightInd w:val="0"/>
        <w:jc w:val="both"/>
        <w:rPr>
          <w:rFonts w:ascii="Tahoma" w:hAnsi="Tahoma" w:cs="Tahoma"/>
          <w:color w:val="000000" w:themeColor="text1"/>
          <w:sz w:val="22"/>
          <w:szCs w:val="22"/>
        </w:rPr>
      </w:pPr>
    </w:p>
    <w:p w:rsidR="008405C5" w:rsidRPr="00F5453F" w:rsidRDefault="008405C5" w:rsidP="008405C5">
      <w:pPr>
        <w:autoSpaceDE w:val="0"/>
        <w:autoSpaceDN w:val="0"/>
        <w:bidi/>
        <w:adjustRightInd w:val="0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</w:rPr>
      </w:pPr>
      <w:r w:rsidRPr="00F5453F">
        <w:rPr>
          <w:rFonts w:ascii="Tahoma" w:hAnsi="Tahoma" w:cs="Tahoma" w:hint="cs"/>
          <w:b/>
          <w:bCs/>
          <w:color w:val="000000" w:themeColor="text1"/>
          <w:sz w:val="22"/>
          <w:szCs w:val="22"/>
          <w:u w:val="single"/>
          <w:rtl/>
        </w:rPr>
        <w:t>رابعاً</w:t>
      </w:r>
      <w:r w:rsidRPr="00F5453F"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</w:rPr>
        <w:t xml:space="preserve"> : </w:t>
      </w:r>
      <w:r w:rsidRPr="00F5453F">
        <w:rPr>
          <w:rFonts w:ascii="Tahoma" w:hAnsi="Tahoma" w:cs="Tahoma" w:hint="cs"/>
          <w:b/>
          <w:bCs/>
          <w:color w:val="000000" w:themeColor="text1"/>
          <w:sz w:val="22"/>
          <w:szCs w:val="22"/>
          <w:u w:val="single"/>
          <w:rtl/>
        </w:rPr>
        <w:t>إجراءات</w:t>
      </w:r>
      <w:r>
        <w:rPr>
          <w:rFonts w:ascii="Tahoma" w:hAnsi="Tahoma" w:cs="Tahoma" w:hint="cs"/>
          <w:b/>
          <w:bCs/>
          <w:color w:val="000000" w:themeColor="text1"/>
          <w:sz w:val="22"/>
          <w:szCs w:val="22"/>
          <w:u w:val="single"/>
          <w:rtl/>
        </w:rPr>
        <w:t xml:space="preserve"> </w:t>
      </w:r>
      <w:r w:rsidRPr="00F5453F">
        <w:rPr>
          <w:rFonts w:ascii="Tahoma" w:hAnsi="Tahoma" w:cs="Tahoma" w:hint="cs"/>
          <w:b/>
          <w:bCs/>
          <w:color w:val="000000" w:themeColor="text1"/>
          <w:sz w:val="22"/>
          <w:szCs w:val="22"/>
          <w:u w:val="single"/>
          <w:rtl/>
        </w:rPr>
        <w:t>التحكیم</w:t>
      </w:r>
    </w:p>
    <w:p w:rsidR="008405C5" w:rsidRPr="00F5453F" w:rsidRDefault="008405C5" w:rsidP="008405C5">
      <w:pPr>
        <w:autoSpaceDE w:val="0"/>
        <w:autoSpaceDN w:val="0"/>
        <w:bidi/>
        <w:adjustRightInd w:val="0"/>
        <w:jc w:val="both"/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</w:rPr>
      </w:pPr>
    </w:p>
    <w:p w:rsidR="008405C5" w:rsidRDefault="008405C5" w:rsidP="008405C5">
      <w:pPr>
        <w:autoSpaceDE w:val="0"/>
        <w:autoSpaceDN w:val="0"/>
        <w:bidi/>
        <w:adjustRightInd w:val="0"/>
        <w:jc w:val="both"/>
        <w:rPr>
          <w:rFonts w:ascii="Tahoma" w:hAnsi="Tahoma" w:cs="Tahoma"/>
          <w:color w:val="000000" w:themeColor="text1"/>
          <w:sz w:val="22"/>
          <w:szCs w:val="22"/>
          <w:rtl/>
        </w:rPr>
      </w:pP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١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يدعومقرراللجنةالعلمیةالدائمةأعضاءاللجنةللانعقادفى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الموعدالدورى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لمحددلانعقادھابعدوصول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الأوراق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ومجمل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الإنتاج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لعلمى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إلیه،وتقوم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اللجنةبإحالته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إلي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ثلاثةمحكمین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يتم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اختیارھم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قائمةالمحكمین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طبقاللتخصص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الدقیق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للمتقدم،ويجوزأن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يكون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بین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المحكمین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الذين</w:t>
      </w:r>
    </w:p>
    <w:p w:rsidR="008405C5" w:rsidRPr="00F5453F" w:rsidRDefault="008405C5" w:rsidP="008405C5">
      <w:pPr>
        <w:autoSpaceDE w:val="0"/>
        <w:autoSpaceDN w:val="0"/>
        <w:bidi/>
        <w:adjustRightInd w:val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ي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اختیارھم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عضوواحدفقط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أعضاءاللجنةالعلمیةالدائمةعلى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يقدم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كل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محكم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تقريرافرديافى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شأن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الإنتاج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العلمى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المحال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إلیه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خلال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شھرمن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تاريخ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وصوله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إلیه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اللجنةمبنیاعلى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استمارةتقییم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الإنتاج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العلمى،ويتعین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علیه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يضمن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تقريره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حیثیات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تقديركل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الإنتاج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العلمى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للمتقدم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وفى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جمیع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الأحوال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لايجوزإرسال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بحوث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المتقدمإلى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أكثرمن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عضو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واحدمن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ذات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الجھةأوإلى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شارك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معه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ف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ى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إعدادأى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البحوث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المقدمةللترقیةأوإلى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يمت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إلى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المتقدم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بصله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قرابةأونسب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حتى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الدرجةالرابعة،كمالايجوزبأى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حال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الأحوال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إرسال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بحوث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المتقدم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إلى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محكم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يشغل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منصبب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مجلس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إدارةالمركزأوالمعھدأوالھیئةالبحثیةالمنتمى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إلیھاالمتقدم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ولايجوزلمقرراللجنةالعلمیةالدائمةالامتناع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إستلام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ملفات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التقدمإلابأسباب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مخالفةالمتقدم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لإجراءات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وضوابط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التقدم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8405C5" w:rsidRDefault="008405C5" w:rsidP="008405C5">
      <w:pPr>
        <w:autoSpaceDE w:val="0"/>
        <w:autoSpaceDN w:val="0"/>
        <w:bidi/>
        <w:adjustRightInd w:val="0"/>
        <w:jc w:val="both"/>
        <w:rPr>
          <w:rFonts w:ascii="Tahoma" w:hAnsi="Tahoma" w:cs="Tahoma"/>
          <w:color w:val="000000" w:themeColor="text1"/>
          <w:sz w:val="22"/>
          <w:szCs w:val="22"/>
          <w:rtl/>
        </w:rPr>
      </w:pP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٢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تقوم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اللجنةخلال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الاجتماع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الذي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تعقده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لتوزيع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البحوث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المقدمةعلى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المحكمین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بتكلیف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المتقدم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للترقیةلدرجةفي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أحدالموضوعات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التي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تحددھااللجنةفي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 xml:space="preserve"> (Review article)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أستاذباحث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مساعدبإعدادبحث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مرجعى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مجال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تخصصه،وتكلیف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المتقدم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للترقیةلدرجةأستاذباحث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بإعدادبحث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أ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يتضمن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عرضاً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للاتجاھات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الحديثةمتضمناًرؤيته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الشخصیةللارتقاءالعلمي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والتطبیقي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في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الموضوع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لذي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تحدده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اللجنةفي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مجال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تخصصه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 xml:space="preserve"> (State of the art)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وذلك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خلال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فترةتحددھااللجنة،على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يقوم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المتقدم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بعداعتمادالمكتب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الفنى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للبحث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</w:p>
    <w:p w:rsidR="008405C5" w:rsidRDefault="008405C5" w:rsidP="008405C5">
      <w:pPr>
        <w:autoSpaceDE w:val="0"/>
        <w:autoSpaceDN w:val="0"/>
        <w:bidi/>
        <w:adjustRightInd w:val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المرجعى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أوبحث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عرض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الإتجاھا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ت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الحديثةوبعدالمراجعه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مقرراللجنةالعلمیةالدائمةبإعدادنسخ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منه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لجمیع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أعضاءاللجنةالعلمیةالدائمة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وفي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كل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لحالات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تخطراللجنةالمتقدم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لعرض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ملخصاًشفھیاًللبحث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المرجعى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للترقیةلدرجةأستاذباحث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أو باحث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مساعد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ي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عرض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الإتجاھات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الحديثةالمقدم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للترقیة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>
        <w:rPr>
          <w:rFonts w:ascii="Tahoma" w:hAnsi="Tahoma" w:cs="Tahoma"/>
          <w:color w:val="000000" w:themeColor="text1"/>
          <w:sz w:val="22"/>
          <w:szCs w:val="22"/>
          <w:rtl/>
        </w:rPr>
        <w:t>الذ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ى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أعده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وذلك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فى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اجتماع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اللجنةالدورى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التالى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وبغض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النظرعن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نتیجةتقییم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البحوث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ويجوزللجنةعندالضرورةدعوةمتخصصأوأكثرفي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فرع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العلم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الذى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يندرج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فیه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موضوع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البحث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دون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ن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يكون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صوت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معدودفي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قراراللجنة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8405C5" w:rsidRDefault="008405C5" w:rsidP="008405C5">
      <w:pPr>
        <w:bidi/>
        <w:rPr>
          <w:rFonts w:ascii="Tahoma" w:hAnsi="Tahoma" w:cs="Tahoma"/>
          <w:sz w:val="22"/>
          <w:szCs w:val="22"/>
        </w:rPr>
      </w:pPr>
    </w:p>
    <w:p w:rsidR="008405C5" w:rsidRDefault="008405C5" w:rsidP="008405C5">
      <w:pPr>
        <w:tabs>
          <w:tab w:val="left" w:pos="6708"/>
        </w:tabs>
        <w:bidi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sz w:val="22"/>
          <w:szCs w:val="22"/>
          <w:rtl/>
        </w:rPr>
        <w:tab/>
      </w:r>
    </w:p>
    <w:p w:rsidR="008405C5" w:rsidRPr="00F5453F" w:rsidRDefault="008405C5" w:rsidP="008405C5">
      <w:pPr>
        <w:autoSpaceDE w:val="0"/>
        <w:autoSpaceDN w:val="0"/>
        <w:bidi/>
        <w:adjustRightInd w:val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lastRenderedPageBreak/>
        <w:t>٣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يتم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تسلیم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تقاريرالفحص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والتقییم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الفرديةمن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السادةالمحكمین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الإنتاج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العلمى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للمتقدم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إ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>ل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مقرراللجنةالذى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يقوم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بعرضھافى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اجتماع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اللجنةالعلمیةالدائمةالدورى،وتنظراللجنةالعلمیةالدائمةفى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تقییم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عضوھیئةالبحوث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أساس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ثلاثةمحاورأساسیةكالآتي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>:</w:t>
      </w:r>
    </w:p>
    <w:p w:rsidR="008405C5" w:rsidRPr="00F5453F" w:rsidRDefault="008405C5" w:rsidP="008405C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مناقشةالمتقدم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فى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البحوث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التى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بھاللترقیةويقیم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كل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بحث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بعشرين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درجةويلى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ذلك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فض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تقاريرالتقییم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الفرديةمن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السادةالمحكمین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الإنتاج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العلمى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للفح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و ص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النظرفیھاويقیم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كل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بحث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بثمانین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درجة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8405C5" w:rsidRPr="00F5453F" w:rsidRDefault="008405C5" w:rsidP="008405C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البحث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المرجعى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أوبحث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عرض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الاتجاھات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الحديثةالذى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لترقیةلدرجةأستاذباحث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مساعدأوأستاذباحث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الترتیب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ويقیم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بمائةدرجة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8405C5" w:rsidRDefault="008405C5" w:rsidP="008405C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مجمل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النشاط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العلمى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والإسھامات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الأخرى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للمتقدم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والمعتمدمن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مجلس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القسم،على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يتم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اعتمادمجمل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النشاط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العلمى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للمتقدم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مجلس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القسم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أوالمعمل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المناظرويقیم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</w:p>
    <w:p w:rsidR="008405C5" w:rsidRPr="00F5453F" w:rsidRDefault="008405C5" w:rsidP="008405C5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ھذاالنشاط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بمائةدرجة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8405C5" w:rsidRPr="00F5453F" w:rsidRDefault="008405C5" w:rsidP="008405C5">
      <w:pPr>
        <w:autoSpaceDE w:val="0"/>
        <w:autoSpaceDN w:val="0"/>
        <w:bidi/>
        <w:adjustRightInd w:val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٤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تكون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درجةالتقییم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النھائى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لكل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إنتاج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علمى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للفحص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ھومتوسط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درجات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التقاريرالفرديةللمحكمین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ودرجات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تقییم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أعضاءاللجنةالعلمیةالدائمةبعدمناقشةالمتقدم،وفى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حالةعدم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حصول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المتقدم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الحدالأدنى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التقديرات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المطلوبةللترقیةبسبب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وجوداختلاف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صارخ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فى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التقییم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بین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المحكمین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الثلاثةيتخطى١٥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 xml:space="preserve"> %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بینأعلى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درجةوأقل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درجةفىبعض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أوكل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الانتاج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العلمى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للترقیةفعلى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اللجنةأن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تستعین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بمحكم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رابع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يتوافق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تخصصه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مع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التخصص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الدقیق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للمتقدم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لفحصوت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قی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هذا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الإنتاج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العلمى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المختلف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علیه،وتكون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درجةالتقییم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النھائى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للإنتاج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العلمى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فى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ھذه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الحالةھومتوسط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أعلى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ثلاث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درجات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بین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المحكمین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الأربعة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8405C5" w:rsidRPr="00F5453F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color w:val="000000" w:themeColor="text1"/>
          <w:sz w:val="22"/>
          <w:szCs w:val="22"/>
        </w:rPr>
      </w:pP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٥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فى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جمیع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الأحوال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يتعین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اللجنةفى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حالةالتوصیةبعدم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أھلیةالمتقدم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للترقیةإخطاره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بعددوتقديرات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البحوث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التى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يجب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علیه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تقديمھ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اعندإعادةالتقدم،وفى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تلكا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لحالةلايجوزله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معاودةالتقدمإلابعدمض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ىسنةمن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تاريخ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صدورقرارمجلس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إدارةالمركزبعدم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أھلیته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للترقیة،ويشترط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يتقدم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عضوھیئةالبحوث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إلي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اللجنةالعلمیةالدائمةالمختصةفي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ذات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التخصص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الذي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سبق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تقدمإلیه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بعدإضافةإنتاج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علمى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جديدتمإرس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الهوقبوله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للنشربعدقرارمجلس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الإدارةولايجوزللجنةإعادةتقییم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البحوث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النىسبق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تقییمھاللمتقدم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قبل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وفى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ھذه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الحالةيجوزإرسال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البحوث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إلى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لجنةثلاثیةأخرى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8405C5" w:rsidRPr="00F5453F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color w:val="000000" w:themeColor="text1"/>
          <w:sz w:val="22"/>
          <w:szCs w:val="22"/>
        </w:rPr>
      </w:pP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٦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وفي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حالةعدم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استیفاءشرط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نجاح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البحث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المرجعي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أوبحث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عرض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الاتجاھات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الحديثةيعاودالمتقدم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استكماله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في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جلسةأخرى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بعدشھرمن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تاريخ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المناقشةلأول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مرة،وفي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حالةعدم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إجازةالبحث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الذي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عرضه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مرتین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متتالیتین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يتم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إعادةالتقدم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ببحث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آخرتكلفه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بهاللجنةالعلمیةالدائمةبعدمرورستةأشھرعلى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الأقل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تاريخ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القرارالأخیربرفض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البحث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8405C5" w:rsidRPr="00F5453F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color w:val="000000" w:themeColor="text1"/>
          <w:sz w:val="22"/>
          <w:szCs w:val="22"/>
        </w:rPr>
      </w:pP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٧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وفي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حالةعدم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استیفاءشرط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النجاح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في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النشاط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العلمي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للمتقدم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لايجوزله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معاودةالتقدم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قبل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ستةأشھرعلي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الأقل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تاريخ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توصیةاللجنةالعلمیةالدائمةالمختصةبعدم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إجازةھذاالنشاط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8405C5" w:rsidRPr="00F5453F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color w:val="000000" w:themeColor="text1"/>
          <w:sz w:val="22"/>
          <w:szCs w:val="22"/>
          <w:rtl/>
        </w:rPr>
      </w:pPr>
    </w:p>
    <w:p w:rsidR="008405C5" w:rsidRPr="00F5453F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  <w:rtl/>
        </w:rPr>
      </w:pPr>
      <w:r w:rsidRPr="00F5453F">
        <w:rPr>
          <w:rFonts w:ascii="Tahoma" w:hAnsi="Tahoma" w:cs="Tahoma" w:hint="cs"/>
          <w:b/>
          <w:bCs/>
          <w:color w:val="000000" w:themeColor="text1"/>
          <w:sz w:val="22"/>
          <w:szCs w:val="22"/>
          <w:u w:val="single"/>
          <w:rtl/>
        </w:rPr>
        <w:t>خامساً</w:t>
      </w:r>
      <w:r w:rsidRPr="00F5453F">
        <w:rPr>
          <w:rFonts w:ascii="Tahoma" w:hAnsi="Tahoma" w:cs="Tahoma"/>
          <w:b/>
          <w:bCs/>
          <w:color w:val="000000" w:themeColor="text1"/>
          <w:sz w:val="22"/>
          <w:szCs w:val="22"/>
          <w:u w:val="single"/>
        </w:rPr>
        <w:t xml:space="preserve"> : </w:t>
      </w:r>
      <w:r w:rsidRPr="00F5453F">
        <w:rPr>
          <w:rFonts w:ascii="Tahoma" w:hAnsi="Tahoma" w:cs="Tahoma" w:hint="cs"/>
          <w:b/>
          <w:bCs/>
          <w:color w:val="000000" w:themeColor="text1"/>
          <w:sz w:val="22"/>
          <w:szCs w:val="22"/>
          <w:u w:val="single"/>
          <w:rtl/>
        </w:rPr>
        <w:t>نتیجةالتحكیم</w:t>
      </w:r>
    </w:p>
    <w:p w:rsidR="008405C5" w:rsidRPr="00F5453F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color w:val="000000" w:themeColor="text1"/>
          <w:sz w:val="22"/>
          <w:szCs w:val="22"/>
        </w:rPr>
      </w:pPr>
    </w:p>
    <w:p w:rsidR="008405C5" w:rsidRPr="00F5453F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color w:val="000000" w:themeColor="text1"/>
          <w:sz w:val="22"/>
          <w:szCs w:val="22"/>
        </w:rPr>
      </w:pP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بعدتقییم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جمیع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الإنتاج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العلمى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للترقیةبما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فى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ذلك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البحوث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التىسبقتقییمھالمتقدمأومتقدمینآخرينبنفساللجنةالعلمیةالدائمةأوبلجانأخرى،يشترط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للترقیةأن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يحصل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المتقدم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لدرجةأستاذباحث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مساعدعلى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تقديرجیدعلى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  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الأقل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في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أربعةبحوث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وعلى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              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ألايقل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        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تقديره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                 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في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ثلاثةبحوث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أخرى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مقبول،وأن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يحصل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المتقدم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لدرجةأستاذباحث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تقديرجیدعلى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الأقل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ف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ى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ستةبحوث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وعلى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ألايقل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تقديره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في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ثلاثةبحوث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أخرى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ع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مقبول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 xml:space="preserve">.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كمايشترط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ألاتقل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تقديرات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البحث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المرجعي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أوبحث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عرض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الاتجاھات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الحديثةعن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جیدوالأنشطةالعلمیةعن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مقبول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>.</w:t>
      </w:r>
    </w:p>
    <w:p w:rsidR="008405C5" w:rsidRPr="00F5453F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color w:val="000000" w:themeColor="text1"/>
          <w:sz w:val="22"/>
          <w:szCs w:val="22"/>
        </w:rPr>
      </w:pP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وتحددالتقديرات</w:t>
      </w:r>
      <w:r>
        <w:rPr>
          <w:rFonts w:ascii="Tahoma" w:hAnsi="Tahoma" w:cs="Tahoma" w:hint="cs"/>
          <w:color w:val="000000" w:themeColor="text1"/>
          <w:sz w:val="22"/>
          <w:szCs w:val="22"/>
          <w:rtl/>
        </w:rPr>
        <w:t xml:space="preserve"> </w:t>
      </w:r>
      <w:r w:rsidRPr="00F5453F">
        <w:rPr>
          <w:rFonts w:ascii="Tahoma" w:hAnsi="Tahoma" w:cs="Tahoma"/>
          <w:color w:val="000000" w:themeColor="text1"/>
          <w:sz w:val="22"/>
          <w:szCs w:val="22"/>
          <w:rtl/>
        </w:rPr>
        <w:t>كمايلي</w:t>
      </w:r>
      <w:r w:rsidRPr="00F5453F">
        <w:rPr>
          <w:rFonts w:ascii="Tahoma" w:hAnsi="Tahoma" w:cs="Tahoma"/>
          <w:color w:val="000000" w:themeColor="text1"/>
          <w:sz w:val="22"/>
          <w:szCs w:val="22"/>
        </w:rPr>
        <w:t>:</w:t>
      </w:r>
    </w:p>
    <w:p w:rsidR="008405C5" w:rsidRDefault="008405C5" w:rsidP="008405C5">
      <w:pPr>
        <w:autoSpaceDE w:val="0"/>
        <w:autoSpaceDN w:val="0"/>
        <w:bidi/>
        <w:adjustRightInd w:val="0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F5453F">
        <w:rPr>
          <w:rFonts w:ascii="Tahoma" w:hAnsi="Tahoma" w:cs="Tahoma" w:hint="cs"/>
          <w:color w:val="000000" w:themeColor="text1"/>
          <w:sz w:val="22"/>
          <w:szCs w:val="22"/>
          <w:rtl/>
        </w:rPr>
        <w:t>جيد جدا من 80 درجة أو أكثر وجيد من 70-79 درجة ومقبول من 60-69 وضعيف أقل من 60 درجة.</w:t>
      </w:r>
    </w:p>
    <w:p w:rsidR="008405C5" w:rsidRPr="00DA18A7" w:rsidRDefault="008405C5" w:rsidP="008405C5">
      <w:pPr>
        <w:bidi/>
        <w:rPr>
          <w:rFonts w:ascii="Tahoma" w:hAnsi="Tahoma" w:cs="Tahoma"/>
          <w:sz w:val="22"/>
          <w:szCs w:val="22"/>
        </w:rPr>
      </w:pPr>
    </w:p>
    <w:p w:rsidR="008405C5" w:rsidRPr="00DA18A7" w:rsidRDefault="008405C5" w:rsidP="008405C5">
      <w:pPr>
        <w:bidi/>
        <w:rPr>
          <w:rFonts w:ascii="Tahoma" w:hAnsi="Tahoma" w:cs="Tahoma"/>
          <w:sz w:val="22"/>
          <w:szCs w:val="22"/>
        </w:rPr>
      </w:pPr>
    </w:p>
    <w:p w:rsidR="008405C5" w:rsidRDefault="008405C5" w:rsidP="008405C5">
      <w:pPr>
        <w:bidi/>
        <w:rPr>
          <w:rFonts w:ascii="Tahoma" w:hAnsi="Tahoma" w:cs="Tahoma"/>
          <w:sz w:val="22"/>
          <w:szCs w:val="22"/>
        </w:rPr>
      </w:pPr>
    </w:p>
    <w:p w:rsidR="008405C5" w:rsidRDefault="008405C5" w:rsidP="008405C5">
      <w:pPr>
        <w:tabs>
          <w:tab w:val="left" w:pos="7010"/>
        </w:tabs>
        <w:bidi/>
        <w:rPr>
          <w:rFonts w:ascii="Tahoma" w:hAnsi="Tahoma" w:cs="Tahoma"/>
          <w:sz w:val="22"/>
          <w:szCs w:val="22"/>
          <w:rtl/>
        </w:rPr>
      </w:pPr>
      <w:r>
        <w:rPr>
          <w:rFonts w:ascii="Tahoma" w:hAnsi="Tahoma" w:cs="Tahoma"/>
          <w:sz w:val="22"/>
          <w:szCs w:val="22"/>
          <w:rtl/>
        </w:rPr>
        <w:tab/>
      </w:r>
    </w:p>
    <w:p w:rsidR="008405C5" w:rsidRDefault="008405C5" w:rsidP="008405C5">
      <w:pPr>
        <w:tabs>
          <w:tab w:val="left" w:pos="7010"/>
        </w:tabs>
        <w:bidi/>
        <w:rPr>
          <w:rFonts w:ascii="Tahoma" w:hAnsi="Tahoma" w:cs="Tahoma"/>
          <w:sz w:val="22"/>
          <w:szCs w:val="22"/>
          <w:rtl/>
        </w:rPr>
      </w:pPr>
    </w:p>
    <w:p w:rsidR="008405C5" w:rsidRDefault="008405C5" w:rsidP="008405C5">
      <w:pPr>
        <w:tabs>
          <w:tab w:val="left" w:pos="7010"/>
        </w:tabs>
        <w:bidi/>
        <w:rPr>
          <w:rFonts w:ascii="Tahoma" w:hAnsi="Tahoma" w:cs="Tahoma"/>
          <w:sz w:val="22"/>
          <w:szCs w:val="22"/>
          <w:rtl/>
        </w:rPr>
      </w:pPr>
    </w:p>
    <w:p w:rsidR="008405C5" w:rsidRDefault="008405C5" w:rsidP="008405C5">
      <w:pPr>
        <w:tabs>
          <w:tab w:val="left" w:pos="7010"/>
        </w:tabs>
        <w:bidi/>
        <w:rPr>
          <w:rFonts w:ascii="Tahoma" w:hAnsi="Tahoma" w:cs="Tahoma"/>
          <w:sz w:val="22"/>
          <w:szCs w:val="22"/>
          <w:rtl/>
        </w:rPr>
      </w:pPr>
    </w:p>
    <w:p w:rsidR="008405C5" w:rsidRDefault="008405C5" w:rsidP="008405C5">
      <w:pPr>
        <w:tabs>
          <w:tab w:val="left" w:pos="7010"/>
        </w:tabs>
        <w:bidi/>
        <w:rPr>
          <w:rFonts w:ascii="Tahoma" w:hAnsi="Tahoma" w:cs="Tahoma"/>
          <w:sz w:val="22"/>
          <w:szCs w:val="22"/>
          <w:rtl/>
        </w:rPr>
      </w:pPr>
    </w:p>
    <w:p w:rsidR="008405C5" w:rsidRDefault="008405C5" w:rsidP="008405C5">
      <w:pPr>
        <w:tabs>
          <w:tab w:val="left" w:pos="7010"/>
        </w:tabs>
        <w:bidi/>
        <w:rPr>
          <w:rFonts w:ascii="Tahoma" w:hAnsi="Tahoma" w:cs="Tahoma"/>
          <w:sz w:val="22"/>
          <w:szCs w:val="22"/>
          <w:rtl/>
        </w:rPr>
      </w:pPr>
    </w:p>
    <w:p w:rsidR="008405C5" w:rsidRDefault="008405C5" w:rsidP="008405C5">
      <w:pPr>
        <w:tabs>
          <w:tab w:val="left" w:pos="7010"/>
        </w:tabs>
        <w:bidi/>
        <w:rPr>
          <w:rFonts w:ascii="Tahoma" w:hAnsi="Tahoma" w:cs="Tahoma"/>
          <w:sz w:val="22"/>
          <w:szCs w:val="22"/>
          <w:rtl/>
        </w:rPr>
      </w:pPr>
    </w:p>
    <w:p w:rsidR="000856B1" w:rsidRPr="006E539B" w:rsidRDefault="000856B1" w:rsidP="000856B1">
      <w:pPr>
        <w:bidi/>
        <w:rPr>
          <w:rFonts w:ascii="Tahoma" w:hAnsi="Tahoma" w:cs="Tahoma"/>
          <w:sz w:val="36"/>
          <w:szCs w:val="36"/>
          <w:rtl/>
        </w:rPr>
        <w:sectPr w:rsidR="000856B1" w:rsidRPr="006E539B" w:rsidSect="000856B1">
          <w:pgSz w:w="11920" w:h="16840"/>
          <w:pgMar w:top="2320" w:right="940" w:bottom="280" w:left="1040" w:header="720" w:footer="720" w:gutter="0"/>
          <w:cols w:space="720"/>
        </w:sectPr>
      </w:pPr>
    </w:p>
    <w:p w:rsidR="000856B1" w:rsidRPr="00F5453F" w:rsidRDefault="000856B1" w:rsidP="000856B1">
      <w:pPr>
        <w:autoSpaceDE w:val="0"/>
        <w:autoSpaceDN w:val="0"/>
        <w:bidi/>
        <w:adjustRightInd w:val="0"/>
        <w:jc w:val="both"/>
        <w:rPr>
          <w:rFonts w:ascii="Tahoma" w:hAnsi="Tahoma" w:cs="Tahoma"/>
          <w:color w:val="000000" w:themeColor="text1"/>
          <w:sz w:val="24"/>
          <w:szCs w:val="24"/>
        </w:rPr>
      </w:pPr>
    </w:p>
    <w:p w:rsidR="000856B1" w:rsidRPr="00F5453F" w:rsidRDefault="000856B1" w:rsidP="000856B1">
      <w:pPr>
        <w:bidi/>
        <w:contextualSpacing/>
        <w:jc w:val="right"/>
        <w:rPr>
          <w:rFonts w:ascii="Tahoma" w:hAnsi="Tahoma" w:cs="Tahoma"/>
          <w:color w:val="000000" w:themeColor="text1"/>
          <w:sz w:val="24"/>
          <w:szCs w:val="24"/>
        </w:rPr>
      </w:pPr>
    </w:p>
    <w:p w:rsidR="008405C5" w:rsidRPr="00DA18A7" w:rsidRDefault="008405C5" w:rsidP="008405C5">
      <w:pPr>
        <w:bidi/>
        <w:jc w:val="center"/>
        <w:rPr>
          <w:rFonts w:ascii="Tahoma" w:hAnsi="Tahoma" w:cs="Tahoma"/>
          <w:sz w:val="36"/>
          <w:szCs w:val="36"/>
          <w:rtl/>
        </w:rPr>
      </w:pPr>
      <w:r w:rsidRPr="00DA18A7">
        <w:rPr>
          <w:rFonts w:ascii="Tahoma" w:hAnsi="Tahoma" w:cs="Tahoma" w:hint="cs"/>
          <w:sz w:val="36"/>
          <w:szCs w:val="36"/>
          <w:rtl/>
        </w:rPr>
        <w:t>قرار رقم (27)</w:t>
      </w:r>
    </w:p>
    <w:p w:rsidR="008405C5" w:rsidRDefault="008405C5" w:rsidP="008405C5">
      <w:pPr>
        <w:bidi/>
        <w:jc w:val="center"/>
        <w:rPr>
          <w:rFonts w:ascii="Tahoma" w:hAnsi="Tahoma" w:cs="Tahoma"/>
          <w:sz w:val="36"/>
          <w:szCs w:val="36"/>
        </w:rPr>
      </w:pPr>
    </w:p>
    <w:p w:rsidR="00EC400A" w:rsidRPr="00DA18A7" w:rsidRDefault="00EC400A" w:rsidP="00EC400A">
      <w:pPr>
        <w:bidi/>
        <w:jc w:val="center"/>
        <w:rPr>
          <w:rFonts w:ascii="Tahoma" w:hAnsi="Tahoma" w:cs="Tahoma"/>
          <w:sz w:val="36"/>
          <w:szCs w:val="36"/>
          <w:rtl/>
        </w:rPr>
      </w:pPr>
    </w:p>
    <w:p w:rsidR="008405C5" w:rsidRDefault="008405C5" w:rsidP="008405C5">
      <w:pPr>
        <w:bidi/>
        <w:jc w:val="center"/>
        <w:rPr>
          <w:rFonts w:ascii="Tahoma" w:hAnsi="Tahoma" w:cs="Tahoma"/>
          <w:sz w:val="36"/>
          <w:szCs w:val="36"/>
          <w:u w:val="single"/>
        </w:rPr>
      </w:pPr>
      <w:r w:rsidRPr="00DA18A7">
        <w:rPr>
          <w:rFonts w:ascii="Tahoma" w:hAnsi="Tahoma" w:cs="Tahoma" w:hint="cs"/>
          <w:sz w:val="36"/>
          <w:szCs w:val="36"/>
          <w:u w:val="single"/>
          <w:rtl/>
        </w:rPr>
        <w:t>بتاري</w:t>
      </w:r>
      <w:r>
        <w:rPr>
          <w:rFonts w:ascii="Tahoma" w:hAnsi="Tahoma" w:cs="Tahoma" w:hint="cs"/>
          <w:sz w:val="36"/>
          <w:szCs w:val="36"/>
          <w:u w:val="single"/>
          <w:rtl/>
        </w:rPr>
        <w:t>ــــ</w:t>
      </w:r>
      <w:r w:rsidRPr="00DA18A7">
        <w:rPr>
          <w:rFonts w:ascii="Tahoma" w:hAnsi="Tahoma" w:cs="Tahoma" w:hint="cs"/>
          <w:sz w:val="36"/>
          <w:szCs w:val="36"/>
          <w:u w:val="single"/>
          <w:rtl/>
        </w:rPr>
        <w:t>خ 9/</w:t>
      </w:r>
      <w:r>
        <w:rPr>
          <w:rFonts w:ascii="Tahoma" w:hAnsi="Tahoma" w:cs="Tahoma" w:hint="cs"/>
          <w:sz w:val="36"/>
          <w:szCs w:val="36"/>
          <w:u w:val="single"/>
          <w:rtl/>
        </w:rPr>
        <w:t xml:space="preserve"> </w:t>
      </w:r>
      <w:r w:rsidRPr="00DA18A7">
        <w:rPr>
          <w:rFonts w:ascii="Tahoma" w:hAnsi="Tahoma" w:cs="Tahoma" w:hint="cs"/>
          <w:sz w:val="36"/>
          <w:szCs w:val="36"/>
          <w:u w:val="single"/>
          <w:rtl/>
        </w:rPr>
        <w:t>2/2017</w:t>
      </w:r>
      <w:r>
        <w:rPr>
          <w:rFonts w:ascii="Tahoma" w:hAnsi="Tahoma" w:cs="Tahoma" w:hint="cs"/>
          <w:sz w:val="36"/>
          <w:szCs w:val="36"/>
          <w:u w:val="single"/>
          <w:rtl/>
        </w:rPr>
        <w:t xml:space="preserve"> </w:t>
      </w:r>
    </w:p>
    <w:p w:rsidR="008405C5" w:rsidRDefault="008405C5" w:rsidP="008405C5">
      <w:pPr>
        <w:bidi/>
        <w:rPr>
          <w:rFonts w:ascii="Tahoma" w:hAnsi="Tahoma" w:cs="Tahoma"/>
          <w:sz w:val="36"/>
          <w:szCs w:val="36"/>
        </w:rPr>
      </w:pPr>
    </w:p>
    <w:p w:rsidR="008405C5" w:rsidRDefault="008405C5" w:rsidP="008405C5">
      <w:pPr>
        <w:bidi/>
        <w:rPr>
          <w:rFonts w:ascii="Tahoma" w:hAnsi="Tahoma" w:cs="Tahoma"/>
          <w:sz w:val="36"/>
          <w:szCs w:val="36"/>
          <w:u w:val="single"/>
          <w:rtl/>
        </w:rPr>
      </w:pPr>
      <w:r w:rsidRPr="00007C9C">
        <w:rPr>
          <w:rFonts w:ascii="Tahoma" w:hAnsi="Tahoma" w:cs="Tahoma" w:hint="cs"/>
          <w:sz w:val="36"/>
          <w:szCs w:val="36"/>
          <w:u w:val="single"/>
          <w:rtl/>
        </w:rPr>
        <w:t>مادة /1</w:t>
      </w:r>
    </w:p>
    <w:p w:rsidR="008405C5" w:rsidRDefault="008405C5" w:rsidP="008405C5">
      <w:pPr>
        <w:bidi/>
        <w:rPr>
          <w:rFonts w:ascii="Tahoma" w:hAnsi="Tahoma" w:cs="Tahoma"/>
          <w:sz w:val="36"/>
          <w:szCs w:val="36"/>
          <w:u w:val="single"/>
          <w:rtl/>
        </w:rPr>
      </w:pPr>
    </w:p>
    <w:p w:rsidR="008405C5" w:rsidRPr="001470A7" w:rsidRDefault="008405C5" w:rsidP="008405C5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470A7">
        <w:rPr>
          <w:rFonts w:asciiTheme="majorBidi" w:hAnsiTheme="majorBidi" w:cstheme="majorBidi" w:hint="cs"/>
          <w:b/>
          <w:bCs/>
          <w:sz w:val="28"/>
          <w:szCs w:val="28"/>
          <w:rtl/>
        </w:rPr>
        <w:t>طبقاً لتطبيق أخلاقيات الكتابة العلمية على الأبحاث العلمية المقدمة للترقيات والتى والتى قدمت للمجلات العلمية للنشر أعتباراً من 1/1/2016 وتقارير المشروعات البحثية والأبحاث المرجعية وعرض الإتجاهات الحديثة وتحدد نسب الأقتباس العلمى لكل منهم على النحو التالى :</w:t>
      </w:r>
    </w:p>
    <w:p w:rsidR="008405C5" w:rsidRPr="001470A7" w:rsidRDefault="008405C5" w:rsidP="008405C5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405C5" w:rsidRPr="001470A7" w:rsidRDefault="008405C5" w:rsidP="008405C5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470A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1- الأبحاث العلمية المقدمة للترقيات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</w:t>
      </w:r>
      <w:r w:rsidRPr="001470A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نسبة 25%</w:t>
      </w:r>
    </w:p>
    <w:p w:rsidR="008405C5" w:rsidRPr="001470A7" w:rsidRDefault="008405C5" w:rsidP="008405C5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470A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2- تقارير المشاريع البحثية                           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</w:t>
      </w:r>
      <w:r w:rsidRPr="001470A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نسبة 25%</w:t>
      </w:r>
    </w:p>
    <w:p w:rsidR="008405C5" w:rsidRPr="001470A7" w:rsidRDefault="008405C5" w:rsidP="008405C5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470A7">
        <w:rPr>
          <w:rFonts w:asciiTheme="majorBidi" w:hAnsiTheme="majorBidi" w:cstheme="majorBidi" w:hint="cs"/>
          <w:b/>
          <w:bCs/>
          <w:sz w:val="28"/>
          <w:szCs w:val="28"/>
          <w:rtl/>
        </w:rPr>
        <w:t>3 الأبحاث المرجعية (</w:t>
      </w:r>
      <w:r w:rsidRPr="001470A7">
        <w:rPr>
          <w:rFonts w:asciiTheme="majorBidi" w:hAnsiTheme="majorBidi" w:cstheme="majorBidi"/>
          <w:b/>
          <w:bCs/>
          <w:sz w:val="28"/>
          <w:szCs w:val="28"/>
        </w:rPr>
        <w:t>review artical</w:t>
      </w:r>
      <w:r w:rsidRPr="001470A7"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  <w:r w:rsidRPr="001470A7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</w:t>
      </w:r>
      <w:r w:rsidRPr="001470A7">
        <w:rPr>
          <w:rFonts w:asciiTheme="majorBidi" w:hAnsiTheme="majorBidi" w:cstheme="majorBidi" w:hint="cs"/>
          <w:b/>
          <w:bCs/>
          <w:sz w:val="28"/>
          <w:szCs w:val="28"/>
          <w:rtl/>
        </w:rPr>
        <w:t>نسبة 30%</w:t>
      </w:r>
    </w:p>
    <w:p w:rsidR="008405C5" w:rsidRPr="001470A7" w:rsidRDefault="008405C5" w:rsidP="008405C5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470A7">
        <w:rPr>
          <w:rFonts w:asciiTheme="majorBidi" w:hAnsiTheme="majorBidi" w:cstheme="majorBidi" w:hint="cs"/>
          <w:b/>
          <w:bCs/>
          <w:sz w:val="28"/>
          <w:szCs w:val="28"/>
          <w:rtl/>
        </w:rPr>
        <w:t>4- عرض الإتجاهات الحديثة (</w:t>
      </w:r>
      <w:r w:rsidRPr="001470A7">
        <w:rPr>
          <w:rFonts w:asciiTheme="majorBidi" w:hAnsiTheme="majorBidi" w:cstheme="majorBidi"/>
          <w:b/>
          <w:bCs/>
          <w:sz w:val="28"/>
          <w:szCs w:val="28"/>
        </w:rPr>
        <w:t>State ofArt</w:t>
      </w:r>
      <w:r w:rsidRPr="001470A7">
        <w:rPr>
          <w:rFonts w:asciiTheme="majorBidi" w:hAnsiTheme="majorBidi" w:cstheme="majorBidi" w:hint="cs"/>
          <w:b/>
          <w:bCs/>
          <w:sz w:val="28"/>
          <w:szCs w:val="28"/>
          <w:rtl/>
        </w:rPr>
        <w:t>)</w:t>
      </w:r>
      <w:r w:rsidRPr="001470A7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         </w:t>
      </w:r>
      <w:r w:rsidRPr="001470A7">
        <w:rPr>
          <w:rFonts w:asciiTheme="majorBidi" w:hAnsiTheme="majorBidi" w:cstheme="majorBidi" w:hint="cs"/>
          <w:b/>
          <w:bCs/>
          <w:sz w:val="28"/>
          <w:szCs w:val="28"/>
          <w:rtl/>
        </w:rPr>
        <w:t>نسبة 30%</w:t>
      </w:r>
    </w:p>
    <w:p w:rsidR="008405C5" w:rsidRPr="00412CF4" w:rsidRDefault="008405C5" w:rsidP="008405C5">
      <w:pPr>
        <w:bidi/>
        <w:rPr>
          <w:rFonts w:ascii="Tahoma" w:hAnsi="Tahoma" w:cs="Tahoma"/>
          <w:sz w:val="36"/>
          <w:szCs w:val="36"/>
        </w:rPr>
      </w:pPr>
    </w:p>
    <w:p w:rsidR="008405C5" w:rsidRDefault="008405C5" w:rsidP="008405C5">
      <w:pPr>
        <w:bidi/>
        <w:rPr>
          <w:rFonts w:ascii="Tahoma" w:hAnsi="Tahoma" w:cs="Tahoma"/>
          <w:sz w:val="36"/>
          <w:szCs w:val="36"/>
          <w:u w:val="single"/>
          <w:rtl/>
        </w:rPr>
      </w:pPr>
      <w:r w:rsidRPr="001470A7">
        <w:rPr>
          <w:rFonts w:ascii="Tahoma" w:hAnsi="Tahoma" w:cs="Tahoma" w:hint="cs"/>
          <w:sz w:val="36"/>
          <w:szCs w:val="36"/>
          <w:u w:val="single"/>
          <w:rtl/>
        </w:rPr>
        <w:t>مادة/2</w:t>
      </w:r>
    </w:p>
    <w:p w:rsidR="008405C5" w:rsidRPr="001470A7" w:rsidRDefault="008405C5" w:rsidP="008405C5">
      <w:pPr>
        <w:bidi/>
        <w:rPr>
          <w:rFonts w:ascii="Tahoma" w:hAnsi="Tahoma" w:cs="Tahoma"/>
          <w:sz w:val="36"/>
          <w:szCs w:val="36"/>
          <w:u w:val="single"/>
          <w:rtl/>
        </w:rPr>
      </w:pPr>
    </w:p>
    <w:p w:rsidR="008405C5" w:rsidRPr="00007C9C" w:rsidRDefault="008405C5" w:rsidP="008405C5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007C9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على السادة المتقدمين للترقية إلى درجتى أستاذ باحث مساعد ,أستاذ باحث مراجعة الأبحاث الخاصة ببرنامج </w:t>
      </w:r>
    </w:p>
    <w:p w:rsidR="008405C5" w:rsidRDefault="008405C5" w:rsidP="008405C5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1470A7">
        <w:rPr>
          <w:rFonts w:asciiTheme="majorBidi" w:hAnsiTheme="majorBidi" w:cstheme="majorBidi"/>
          <w:b/>
          <w:bCs/>
          <w:sz w:val="28"/>
          <w:szCs w:val="28"/>
        </w:rPr>
        <w:t>I-thenticate</w:t>
      </w:r>
      <w:r>
        <w:rPr>
          <w:rFonts w:ascii="Tahoma" w:hAnsi="Tahoma" w:cs="Tahoma"/>
          <w:sz w:val="36"/>
          <w:szCs w:val="36"/>
        </w:rPr>
        <w:t xml:space="preserve"> </w:t>
      </w:r>
      <w:r>
        <w:rPr>
          <w:rFonts w:ascii="Tahoma" w:hAnsi="Tahoma" w:cs="Tahoma" w:hint="cs"/>
          <w:sz w:val="36"/>
          <w:szCs w:val="36"/>
          <w:rtl/>
        </w:rPr>
        <w:t xml:space="preserve"> </w:t>
      </w:r>
      <w:r w:rsidRPr="00007C9C">
        <w:rPr>
          <w:rFonts w:asciiTheme="majorBidi" w:hAnsiTheme="majorBidi" w:cstheme="majorBidi" w:hint="cs"/>
          <w:b/>
          <w:bCs/>
          <w:sz w:val="28"/>
          <w:szCs w:val="28"/>
          <w:rtl/>
        </w:rPr>
        <w:t>لكل بحث تم نشره أعتبارأ من 1 يناير لسنة 2016</w:t>
      </w:r>
      <w:r>
        <w:rPr>
          <w:rFonts w:ascii="Tahoma" w:hAnsi="Tahoma" w:cs="Tahoma" w:hint="cs"/>
          <w:sz w:val="36"/>
          <w:szCs w:val="36"/>
          <w:rtl/>
        </w:rPr>
        <w:t xml:space="preserve"> </w:t>
      </w:r>
      <w:r w:rsidRPr="00007C9C">
        <w:rPr>
          <w:rFonts w:asciiTheme="majorBidi" w:hAnsiTheme="majorBidi" w:cstheme="majorBidi" w:hint="cs"/>
          <w:b/>
          <w:bCs/>
          <w:sz w:val="28"/>
          <w:szCs w:val="28"/>
          <w:rtl/>
        </w:rPr>
        <w:t>وتقديم تقرير له ونسبة التماثل</w:t>
      </w:r>
    </w:p>
    <w:p w:rsidR="008405C5" w:rsidRDefault="008405C5" w:rsidP="008405C5">
      <w:pPr>
        <w:bidi/>
        <w:rPr>
          <w:rFonts w:ascii="Tahoma" w:hAnsi="Tahoma" w:cs="Tahoma"/>
          <w:sz w:val="36"/>
          <w:szCs w:val="36"/>
          <w:rtl/>
          <w:lang w:bidi="ar-EG"/>
        </w:rPr>
      </w:pPr>
      <w:r w:rsidRPr="00007C9C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Pr="001470A7">
        <w:rPr>
          <w:rFonts w:asciiTheme="majorBidi" w:hAnsiTheme="majorBidi" w:cstheme="majorBidi"/>
          <w:b/>
          <w:bCs/>
          <w:sz w:val="28"/>
          <w:szCs w:val="28"/>
        </w:rPr>
        <w:t xml:space="preserve">Simiaity index 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</w:t>
      </w:r>
      <w:r w:rsidRPr="00CE4517">
        <w:rPr>
          <w:rFonts w:asciiTheme="majorBidi" w:hAnsiTheme="majorBidi" w:cstheme="majorBidi" w:hint="cs"/>
          <w:b/>
          <w:bCs/>
          <w:sz w:val="28"/>
          <w:szCs w:val="28"/>
          <w:rtl/>
        </w:rPr>
        <w:t>لأمين عام اللجان العلمية بالمعهد</w:t>
      </w:r>
      <w:r>
        <w:rPr>
          <w:rFonts w:ascii="Tahoma" w:hAnsi="Tahoma" w:cs="Tahoma" w:hint="cs"/>
          <w:sz w:val="36"/>
          <w:szCs w:val="36"/>
          <w:rtl/>
          <w:lang w:bidi="ar-EG"/>
        </w:rPr>
        <w:t xml:space="preserve"> .</w:t>
      </w:r>
    </w:p>
    <w:p w:rsidR="008405C5" w:rsidRDefault="008405C5" w:rsidP="008405C5">
      <w:pPr>
        <w:bidi/>
        <w:rPr>
          <w:rFonts w:ascii="Tahoma" w:hAnsi="Tahoma" w:cs="Tahoma"/>
          <w:sz w:val="36"/>
          <w:szCs w:val="36"/>
          <w:rtl/>
          <w:lang w:bidi="ar-EG"/>
        </w:rPr>
      </w:pPr>
    </w:p>
    <w:p w:rsidR="000856B1" w:rsidRPr="00F5453F" w:rsidRDefault="000856B1" w:rsidP="000856B1">
      <w:pPr>
        <w:bidi/>
        <w:contextualSpacing/>
        <w:jc w:val="right"/>
        <w:rPr>
          <w:rFonts w:ascii="Tahoma" w:hAnsi="Tahoma" w:cs="Tahoma"/>
          <w:color w:val="000000" w:themeColor="text1"/>
          <w:sz w:val="24"/>
          <w:szCs w:val="24"/>
          <w:lang w:bidi="ar-EG"/>
        </w:rPr>
      </w:pPr>
    </w:p>
    <w:p w:rsidR="000856B1" w:rsidRPr="00F5453F" w:rsidRDefault="000856B1" w:rsidP="000856B1">
      <w:pPr>
        <w:bidi/>
        <w:spacing w:line="240" w:lineRule="exact"/>
        <w:ind w:right="193"/>
        <w:jc w:val="right"/>
        <w:rPr>
          <w:rFonts w:ascii="Tahoma" w:hAnsi="Tahoma" w:cs="Tahoma"/>
          <w:color w:val="000000" w:themeColor="text1"/>
          <w:sz w:val="24"/>
          <w:szCs w:val="24"/>
        </w:rPr>
      </w:pPr>
    </w:p>
    <w:p w:rsidR="000856B1" w:rsidRPr="00F5453F" w:rsidRDefault="000856B1" w:rsidP="000856B1">
      <w:pPr>
        <w:bidi/>
        <w:rPr>
          <w:rFonts w:ascii="Tahoma" w:hAnsi="Tahoma" w:cs="Tahoma"/>
          <w:color w:val="000000" w:themeColor="text1"/>
          <w:sz w:val="24"/>
          <w:szCs w:val="24"/>
        </w:rPr>
      </w:pPr>
    </w:p>
    <w:p w:rsidR="000856B1" w:rsidRPr="00F5453F" w:rsidRDefault="000856B1" w:rsidP="000856B1">
      <w:pPr>
        <w:bidi/>
        <w:rPr>
          <w:rFonts w:ascii="Tahoma" w:hAnsi="Tahoma" w:cs="Tahoma"/>
          <w:color w:val="000000" w:themeColor="text1"/>
          <w:sz w:val="24"/>
          <w:szCs w:val="24"/>
        </w:rPr>
      </w:pPr>
    </w:p>
    <w:p w:rsidR="000856B1" w:rsidRDefault="000856B1" w:rsidP="00EE7169">
      <w:pPr>
        <w:spacing w:before="16" w:line="240" w:lineRule="exact"/>
        <w:jc w:val="right"/>
        <w:rPr>
          <w:rtl/>
        </w:rPr>
      </w:pPr>
    </w:p>
    <w:p w:rsidR="000856B1" w:rsidRDefault="000856B1" w:rsidP="00EE7169">
      <w:pPr>
        <w:spacing w:before="16" w:line="240" w:lineRule="exact"/>
        <w:jc w:val="right"/>
        <w:rPr>
          <w:rtl/>
        </w:rPr>
      </w:pPr>
    </w:p>
    <w:p w:rsidR="000856B1" w:rsidRDefault="000856B1" w:rsidP="00EE7169">
      <w:pPr>
        <w:spacing w:before="16" w:line="240" w:lineRule="exact"/>
        <w:jc w:val="right"/>
        <w:rPr>
          <w:rtl/>
        </w:rPr>
      </w:pPr>
    </w:p>
    <w:p w:rsidR="000856B1" w:rsidRDefault="000856B1" w:rsidP="00EE7169">
      <w:pPr>
        <w:spacing w:before="16" w:line="240" w:lineRule="exact"/>
        <w:jc w:val="right"/>
        <w:rPr>
          <w:rtl/>
        </w:rPr>
      </w:pPr>
    </w:p>
    <w:p w:rsidR="000856B1" w:rsidRDefault="000856B1" w:rsidP="00EE7169">
      <w:pPr>
        <w:spacing w:before="16" w:line="240" w:lineRule="exact"/>
        <w:jc w:val="right"/>
        <w:rPr>
          <w:rtl/>
        </w:rPr>
      </w:pPr>
    </w:p>
    <w:p w:rsidR="000856B1" w:rsidRDefault="000856B1" w:rsidP="00EE7169">
      <w:pPr>
        <w:spacing w:before="16" w:line="240" w:lineRule="exact"/>
        <w:jc w:val="right"/>
        <w:rPr>
          <w:rtl/>
        </w:rPr>
      </w:pPr>
    </w:p>
    <w:p w:rsidR="000856B1" w:rsidRDefault="000856B1" w:rsidP="00EE7169">
      <w:pPr>
        <w:spacing w:before="16" w:line="240" w:lineRule="exact"/>
        <w:jc w:val="right"/>
        <w:rPr>
          <w:rtl/>
        </w:rPr>
      </w:pPr>
    </w:p>
    <w:p w:rsidR="000856B1" w:rsidRDefault="000856B1" w:rsidP="00EE7169">
      <w:pPr>
        <w:spacing w:before="16" w:line="240" w:lineRule="exact"/>
        <w:jc w:val="right"/>
        <w:rPr>
          <w:rtl/>
        </w:rPr>
      </w:pPr>
    </w:p>
    <w:p w:rsidR="000856B1" w:rsidRDefault="000856B1" w:rsidP="00EE7169">
      <w:pPr>
        <w:spacing w:before="16" w:line="240" w:lineRule="exact"/>
        <w:jc w:val="right"/>
        <w:rPr>
          <w:rtl/>
        </w:rPr>
      </w:pPr>
    </w:p>
    <w:p w:rsidR="000856B1" w:rsidRDefault="000856B1" w:rsidP="00EE7169">
      <w:pPr>
        <w:spacing w:before="16" w:line="240" w:lineRule="exact"/>
        <w:jc w:val="right"/>
        <w:rPr>
          <w:rtl/>
        </w:rPr>
      </w:pPr>
    </w:p>
    <w:p w:rsidR="000856B1" w:rsidRDefault="000856B1" w:rsidP="00EE7169">
      <w:pPr>
        <w:spacing w:before="16" w:line="240" w:lineRule="exact"/>
        <w:jc w:val="right"/>
        <w:rPr>
          <w:rtl/>
        </w:rPr>
      </w:pPr>
    </w:p>
    <w:p w:rsidR="000856B1" w:rsidRDefault="000856B1" w:rsidP="00EE7169">
      <w:pPr>
        <w:spacing w:before="16" w:line="240" w:lineRule="exact"/>
        <w:jc w:val="right"/>
        <w:rPr>
          <w:rtl/>
        </w:rPr>
      </w:pPr>
    </w:p>
    <w:p w:rsidR="000856B1" w:rsidRDefault="000856B1" w:rsidP="00EE7169">
      <w:pPr>
        <w:spacing w:before="16" w:line="240" w:lineRule="exact"/>
        <w:jc w:val="right"/>
        <w:rPr>
          <w:rtl/>
        </w:rPr>
      </w:pPr>
    </w:p>
    <w:p w:rsidR="000856B1" w:rsidRDefault="000856B1" w:rsidP="00EE7169">
      <w:pPr>
        <w:spacing w:before="16" w:line="240" w:lineRule="exact"/>
        <w:jc w:val="right"/>
        <w:rPr>
          <w:rtl/>
        </w:rPr>
      </w:pPr>
    </w:p>
    <w:p w:rsidR="000856B1" w:rsidRDefault="000856B1" w:rsidP="00EE7169">
      <w:pPr>
        <w:spacing w:before="16" w:line="240" w:lineRule="exact"/>
        <w:jc w:val="right"/>
        <w:rPr>
          <w:rtl/>
        </w:rPr>
      </w:pPr>
    </w:p>
    <w:p w:rsidR="000856B1" w:rsidRDefault="000856B1" w:rsidP="00EE7169">
      <w:pPr>
        <w:spacing w:before="16" w:line="240" w:lineRule="exact"/>
        <w:jc w:val="right"/>
        <w:rPr>
          <w:rtl/>
        </w:rPr>
      </w:pPr>
    </w:p>
    <w:p w:rsidR="000856B1" w:rsidRDefault="000856B1" w:rsidP="00EE7169">
      <w:pPr>
        <w:spacing w:before="16" w:line="240" w:lineRule="exact"/>
        <w:jc w:val="right"/>
        <w:rPr>
          <w:rtl/>
        </w:rPr>
      </w:pPr>
    </w:p>
    <w:p w:rsidR="000856B1" w:rsidRDefault="000856B1" w:rsidP="00EE7169">
      <w:pPr>
        <w:spacing w:before="16" w:line="240" w:lineRule="exact"/>
        <w:jc w:val="right"/>
        <w:rPr>
          <w:rtl/>
        </w:rPr>
      </w:pPr>
    </w:p>
    <w:p w:rsidR="000856B1" w:rsidRDefault="000856B1" w:rsidP="00EE7169">
      <w:pPr>
        <w:spacing w:before="16" w:line="240" w:lineRule="exact"/>
        <w:jc w:val="right"/>
        <w:rPr>
          <w:rtl/>
        </w:rPr>
      </w:pPr>
    </w:p>
    <w:p w:rsidR="000856B1" w:rsidRDefault="003F0247" w:rsidP="00EE7169">
      <w:pPr>
        <w:spacing w:before="16" w:line="240" w:lineRule="exact"/>
        <w:jc w:val="right"/>
        <w:rPr>
          <w:rtl/>
        </w:rPr>
      </w:pPr>
      <w:r>
        <w:rPr>
          <w:rFonts w:hint="cs"/>
          <w:rtl/>
        </w:rPr>
        <w:t>(1)</w:t>
      </w:r>
    </w:p>
    <w:p w:rsidR="008405C5" w:rsidRPr="004C6B81" w:rsidRDefault="008405C5" w:rsidP="008405C5">
      <w:pPr>
        <w:spacing w:before="25" w:line="220" w:lineRule="exact"/>
        <w:ind w:left="4176" w:right="4268"/>
        <w:jc w:val="right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>أستمارة تقدم</w:t>
      </w:r>
    </w:p>
    <w:p w:rsidR="008405C5" w:rsidRPr="004C6B81" w:rsidRDefault="008405C5" w:rsidP="008405C5">
      <w:pPr>
        <w:spacing w:before="3" w:line="220" w:lineRule="exact"/>
        <w:jc w:val="right"/>
        <w:rPr>
          <w:rFonts w:ascii="Tahoma" w:hAnsi="Tahoma" w:cs="Tahoma"/>
        </w:rPr>
      </w:pPr>
    </w:p>
    <w:p w:rsidR="008405C5" w:rsidRPr="004C6B81" w:rsidRDefault="008405C5" w:rsidP="008405C5">
      <w:pPr>
        <w:spacing w:line="360" w:lineRule="auto"/>
        <w:ind w:left="102"/>
        <w:jc w:val="right"/>
        <w:rPr>
          <w:rFonts w:ascii="Tahoma" w:hAnsi="Tahoma" w:cs="Tahoma"/>
        </w:rPr>
        <w:sectPr w:rsidR="008405C5" w:rsidRPr="004C6B81">
          <w:headerReference w:type="default" r:id="rId8"/>
          <w:pgSz w:w="11920" w:h="16840"/>
          <w:pgMar w:top="2320" w:right="1020" w:bottom="280" w:left="1120" w:header="1199" w:footer="0" w:gutter="0"/>
          <w:cols w:space="720"/>
        </w:sectPr>
      </w:pPr>
      <w:r>
        <w:rPr>
          <w:rFonts w:ascii="Tahoma" w:hAnsi="Tahoma" w:cs="Tahoma" w:hint="cs"/>
          <w:rtl/>
        </w:rPr>
        <w:t xml:space="preserve">   </w:t>
      </w:r>
      <w:r w:rsidRPr="004C6B81">
        <w:rPr>
          <w:rFonts w:ascii="Tahoma" w:hAnsi="Tahoma" w:cs="Tahoma"/>
        </w:rPr>
        <w:t>:</w:t>
      </w:r>
      <w:r>
        <w:rPr>
          <w:rFonts w:ascii="Tahoma" w:hAnsi="Tahoma" w:cs="Tahoma" w:hint="cs"/>
          <w:rtl/>
        </w:rPr>
        <w:t xml:space="preserve">                                      </w:t>
      </w:r>
      <w:r>
        <w:rPr>
          <w:rFonts w:ascii="Tahoma" w:hAnsi="Tahoma" w:cs="Tahoma" w:hint="cs"/>
          <w:rtl/>
          <w:lang w:bidi="ar-EG"/>
        </w:rPr>
        <w:t xml:space="preserve">                                               </w:t>
      </w:r>
      <w:r>
        <w:rPr>
          <w:rFonts w:ascii="Tahoma" w:hAnsi="Tahoma" w:cs="Tahoma" w:hint="cs"/>
          <w:rtl/>
        </w:rPr>
        <w:t xml:space="preserve">    القسم</w:t>
      </w:r>
      <w:r w:rsidRPr="004C6B81">
        <w:rPr>
          <w:rFonts w:ascii="Tahoma" w:hAnsi="Tahoma" w:cs="Tahoma"/>
        </w:rPr>
        <w:t>:</w:t>
      </w:r>
      <w:r>
        <w:rPr>
          <w:rFonts w:ascii="Tahoma" w:hAnsi="Tahoma" w:cs="Tahoma" w:hint="cs"/>
          <w:rtl/>
        </w:rPr>
        <w:t>المعمل</w:t>
      </w:r>
    </w:p>
    <w:p w:rsidR="008405C5" w:rsidRDefault="008405C5" w:rsidP="008405C5">
      <w:pPr>
        <w:spacing w:line="360" w:lineRule="auto"/>
        <w:ind w:left="1340" w:right="-50"/>
        <w:jc w:val="right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lastRenderedPageBreak/>
        <w:t xml:space="preserve">                                                                                            </w:t>
      </w:r>
      <w:r w:rsidRPr="004C6B81">
        <w:rPr>
          <w:rFonts w:ascii="Tahoma" w:hAnsi="Tahoma" w:cs="Tahoma" w:hint="cs"/>
          <w:rtl/>
        </w:rPr>
        <w:t>تاريخ شغلها</w:t>
      </w:r>
      <w:r>
        <w:rPr>
          <w:rFonts w:ascii="Tahoma" w:hAnsi="Tahoma" w:cs="Tahoma" w:hint="cs"/>
          <w:rtl/>
        </w:rPr>
        <w:t xml:space="preserve">  :</w:t>
      </w:r>
    </w:p>
    <w:p w:rsidR="008405C5" w:rsidRDefault="008405C5" w:rsidP="008405C5">
      <w:pPr>
        <w:spacing w:line="360" w:lineRule="auto"/>
        <w:ind w:left="1340" w:right="-50"/>
        <w:jc w:val="right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  الوظيفة الحالية  :</w:t>
      </w:r>
    </w:p>
    <w:p w:rsidR="008405C5" w:rsidRPr="004C6B81" w:rsidRDefault="008405C5" w:rsidP="008405C5">
      <w:pPr>
        <w:spacing w:line="360" w:lineRule="auto"/>
        <w:ind w:left="1340" w:right="-50"/>
        <w:jc w:val="right"/>
        <w:rPr>
          <w:rFonts w:ascii="Tahoma" w:hAnsi="Tahoma" w:cs="Tahoma"/>
        </w:rPr>
      </w:pPr>
      <w:r w:rsidRPr="004C6B81">
        <w:rPr>
          <w:rFonts w:ascii="Tahoma" w:hAnsi="Tahoma" w:cs="Tahoma" w:hint="cs"/>
          <w:rtl/>
        </w:rPr>
        <w:t>الوظيفة المطلوب التقدم لها</w:t>
      </w:r>
      <w:r>
        <w:rPr>
          <w:rFonts w:ascii="Tahoma" w:hAnsi="Tahoma" w:cs="Tahoma" w:hint="cs"/>
          <w:rtl/>
        </w:rPr>
        <w:t xml:space="preserve"> :    </w:t>
      </w:r>
    </w:p>
    <w:p w:rsidR="008405C5" w:rsidRPr="004C6B81" w:rsidRDefault="008405C5" w:rsidP="008405C5">
      <w:pPr>
        <w:spacing w:line="360" w:lineRule="auto"/>
        <w:ind w:left="3647"/>
        <w:jc w:val="right"/>
        <w:rPr>
          <w:rFonts w:ascii="Tahoma" w:hAnsi="Tahoma" w:cs="Tahoma"/>
        </w:rPr>
      </w:pPr>
      <w:r w:rsidRPr="004C6B81">
        <w:rPr>
          <w:rFonts w:ascii="Tahoma" w:hAnsi="Tahoma" w:cs="Tahoma"/>
        </w:rPr>
        <w:t>:</w:t>
      </w:r>
      <w:r>
        <w:rPr>
          <w:rFonts w:ascii="Tahoma" w:hAnsi="Tahoma" w:cs="Tahoma" w:hint="cs"/>
          <w:rtl/>
        </w:rPr>
        <w:t>المجال العام</w:t>
      </w:r>
    </w:p>
    <w:p w:rsidR="008405C5" w:rsidRPr="004C6B81" w:rsidRDefault="008405C5" w:rsidP="008405C5">
      <w:pPr>
        <w:spacing w:line="360" w:lineRule="auto"/>
        <w:ind w:left="3618"/>
        <w:jc w:val="right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 </w:t>
      </w:r>
      <w:r w:rsidRPr="004C6B81">
        <w:rPr>
          <w:rFonts w:ascii="Tahoma" w:hAnsi="Tahoma" w:cs="Tahoma"/>
        </w:rPr>
        <w:t>:</w:t>
      </w:r>
      <w:r w:rsidRPr="004C6B81">
        <w:rPr>
          <w:rFonts w:ascii="Tahoma" w:hAnsi="Tahoma" w:cs="Tahoma" w:hint="cs"/>
          <w:rtl/>
        </w:rPr>
        <w:t>التخصص الدقيق</w:t>
      </w:r>
    </w:p>
    <w:p w:rsidR="008405C5" w:rsidRPr="004C6B81" w:rsidRDefault="008405C5" w:rsidP="008405C5">
      <w:pPr>
        <w:spacing w:line="360" w:lineRule="auto"/>
        <w:ind w:left="2783" w:right="75" w:hanging="43"/>
        <w:jc w:val="right"/>
        <w:rPr>
          <w:rFonts w:ascii="Tahoma" w:hAnsi="Tahoma" w:cs="Tahoma"/>
          <w:rtl/>
        </w:rPr>
      </w:pPr>
      <w:r w:rsidRPr="004C6B81">
        <w:rPr>
          <w:rFonts w:ascii="Tahoma" w:hAnsi="Tahoma" w:cs="Tahoma"/>
          <w:rtl/>
        </w:rPr>
        <w:t>ا</w:t>
      </w:r>
      <w:r>
        <w:rPr>
          <w:rFonts w:ascii="Tahoma" w:hAnsi="Tahoma" w:cs="Tahoma" w:hint="cs"/>
          <w:rtl/>
        </w:rPr>
        <w:t>للجنة العلمية الدائمة لترقيات</w:t>
      </w:r>
      <w:r w:rsidRPr="004C6B81">
        <w:rPr>
          <w:rFonts w:ascii="Tahoma" w:hAnsi="Tahoma" w:cs="Tahoma"/>
        </w:rPr>
        <w:t>:</w:t>
      </w:r>
      <w:r w:rsidRPr="004C6B81">
        <w:rPr>
          <w:rFonts w:ascii="Tahoma" w:hAnsi="Tahoma" w:cs="Tahoma" w:hint="cs"/>
          <w:rtl/>
        </w:rPr>
        <w:t>الللجنة المراد التقدم لها</w:t>
      </w:r>
    </w:p>
    <w:p w:rsidR="008405C5" w:rsidRPr="004C6B81" w:rsidRDefault="008405C5" w:rsidP="008405C5">
      <w:pPr>
        <w:spacing w:line="360" w:lineRule="auto"/>
        <w:ind w:left="2783" w:right="75" w:hanging="43"/>
        <w:jc w:val="right"/>
        <w:rPr>
          <w:rFonts w:ascii="Tahoma" w:hAnsi="Tahoma" w:cs="Tahoma"/>
        </w:rPr>
        <w:sectPr w:rsidR="008405C5" w:rsidRPr="004C6B81">
          <w:type w:val="continuous"/>
          <w:pgSz w:w="11920" w:h="16840"/>
          <w:pgMar w:top="2320" w:right="1020" w:bottom="280" w:left="1120" w:header="720" w:footer="720" w:gutter="0"/>
          <w:cols w:space="720"/>
        </w:sectPr>
      </w:pPr>
      <w:r>
        <w:rPr>
          <w:rFonts w:ascii="Tahoma" w:hAnsi="Tahoma" w:cs="Tahoma" w:hint="cs"/>
          <w:rtl/>
        </w:rPr>
        <w:t xml:space="preserve">) بحث 0  </w:t>
      </w:r>
      <w:r w:rsidRPr="004C6B81">
        <w:rPr>
          <w:rFonts w:ascii="Tahoma" w:hAnsi="Tahoma" w:cs="Tahoma"/>
        </w:rPr>
        <w:t xml:space="preserve">) </w:t>
      </w:r>
      <w:r w:rsidRPr="004C6B81">
        <w:rPr>
          <w:rFonts w:ascii="Tahoma" w:hAnsi="Tahoma" w:cs="Tahoma" w:hint="cs"/>
          <w:rtl/>
        </w:rPr>
        <w:t>عدد</w:t>
      </w:r>
      <w:r w:rsidRPr="004C6B81">
        <w:rPr>
          <w:rFonts w:ascii="Tahoma" w:hAnsi="Tahoma" w:cs="Tahoma"/>
        </w:rPr>
        <w:t xml:space="preserve"> :</w:t>
      </w:r>
      <w:r w:rsidRPr="004C6B81">
        <w:rPr>
          <w:rFonts w:ascii="Tahoma" w:hAnsi="Tahoma" w:cs="Tahoma" w:hint="cs"/>
          <w:rtl/>
        </w:rPr>
        <w:t>عدد البحوث التي أجريت أثناء شغل الوظيفة الحالية والمقدمة للترقية</w:t>
      </w:r>
    </w:p>
    <w:p w:rsidR="008405C5" w:rsidRPr="004C6B81" w:rsidRDefault="008405C5" w:rsidP="008405C5">
      <w:pPr>
        <w:spacing w:line="360" w:lineRule="auto"/>
        <w:ind w:left="1119" w:right="-50"/>
        <w:jc w:val="right"/>
        <w:rPr>
          <w:rFonts w:ascii="Tahoma" w:hAnsi="Tahoma" w:cs="Tahoma"/>
        </w:rPr>
      </w:pPr>
      <w:r>
        <w:rPr>
          <w:rFonts w:ascii="Tahoma" w:hAnsi="Tahoma" w:cs="Tahoma" w:hint="cs"/>
          <w:rtl/>
        </w:rPr>
        <w:lastRenderedPageBreak/>
        <w:t xml:space="preserve">  </w:t>
      </w:r>
      <w:r w:rsidRPr="004C6B81">
        <w:rPr>
          <w:rFonts w:ascii="Tahoma" w:hAnsi="Tahoma" w:cs="Tahoma" w:hint="cs"/>
          <w:rtl/>
        </w:rPr>
        <w:t>بحث</w:t>
      </w:r>
      <w:r>
        <w:rPr>
          <w:rFonts w:ascii="Tahoma" w:hAnsi="Tahoma" w:cs="Tahoma" w:hint="cs"/>
          <w:rtl/>
        </w:rPr>
        <w:t xml:space="preserve">   رقم  </w:t>
      </w:r>
      <w:r w:rsidRPr="004C6B81">
        <w:rPr>
          <w:rFonts w:ascii="Tahoma" w:hAnsi="Tahoma" w:cs="Tahoma"/>
        </w:rPr>
        <w:t>(</w:t>
      </w:r>
      <w:r>
        <w:rPr>
          <w:rFonts w:ascii="Tahoma" w:hAnsi="Tahoma" w:cs="Tahoma" w:hint="cs"/>
          <w:rtl/>
        </w:rPr>
        <w:t xml:space="preserve"> </w:t>
      </w:r>
      <w:r w:rsidRPr="004C6B81">
        <w:rPr>
          <w:rFonts w:ascii="Tahoma" w:hAnsi="Tahoma" w:cs="Tahoma"/>
        </w:rPr>
        <w:t xml:space="preserve">) </w:t>
      </w:r>
      <w:r w:rsidRPr="004C6B81">
        <w:rPr>
          <w:rFonts w:ascii="Tahoma" w:hAnsi="Tahoma" w:cs="Tahoma" w:hint="cs"/>
          <w:rtl/>
        </w:rPr>
        <w:t>عدد</w:t>
      </w:r>
      <w:r w:rsidRPr="004C6B81">
        <w:rPr>
          <w:rFonts w:ascii="Tahoma" w:hAnsi="Tahoma" w:cs="Tahoma"/>
        </w:rPr>
        <w:t xml:space="preserve"> :</w:t>
      </w:r>
      <w:r w:rsidRPr="004C6B81">
        <w:rPr>
          <w:rFonts w:ascii="Tahoma" w:hAnsi="Tahoma" w:cs="Tahoma" w:hint="cs"/>
          <w:rtl/>
        </w:rPr>
        <w:t>البحوث المنشورة</w:t>
      </w:r>
      <w:r w:rsidRPr="004C6B81">
        <w:rPr>
          <w:rFonts w:ascii="Tahoma" w:hAnsi="Tahoma" w:cs="Tahoma"/>
        </w:rPr>
        <w:t xml:space="preserve"> -</w:t>
      </w:r>
    </w:p>
    <w:p w:rsidR="008405C5" w:rsidRPr="004C6B81" w:rsidRDefault="008405C5" w:rsidP="008405C5">
      <w:pPr>
        <w:spacing w:line="360" w:lineRule="auto"/>
        <w:ind w:left="1033"/>
        <w:jc w:val="right"/>
        <w:rPr>
          <w:rFonts w:ascii="Tahoma" w:hAnsi="Tahoma" w:cs="Tahoma"/>
        </w:rPr>
      </w:pPr>
      <w:r w:rsidRPr="004C6B81">
        <w:rPr>
          <w:rFonts w:ascii="Tahoma" w:hAnsi="Tahoma" w:cs="Tahoma" w:hint="cs"/>
          <w:rtl/>
        </w:rPr>
        <w:t xml:space="preserve"> ب</w:t>
      </w:r>
      <w:r>
        <w:rPr>
          <w:rFonts w:ascii="Tahoma" w:hAnsi="Tahoma" w:cs="Tahoma" w:hint="cs"/>
          <w:rtl/>
        </w:rPr>
        <w:t>حث رقم</w:t>
      </w:r>
      <w:r w:rsidRPr="004C6B81">
        <w:rPr>
          <w:rFonts w:ascii="Tahoma" w:hAnsi="Tahoma" w:cs="Tahoma"/>
        </w:rPr>
        <w:t>(</w:t>
      </w:r>
      <w:r>
        <w:rPr>
          <w:rFonts w:ascii="Tahoma" w:hAnsi="Tahoma" w:cs="Tahoma" w:hint="cs"/>
          <w:rtl/>
        </w:rPr>
        <w:t>-</w:t>
      </w:r>
      <w:r w:rsidRPr="004C6B81">
        <w:rPr>
          <w:rFonts w:ascii="Tahoma" w:hAnsi="Tahoma" w:cs="Tahoma"/>
        </w:rPr>
        <w:t xml:space="preserve">  ) </w:t>
      </w:r>
      <w:r w:rsidRPr="004C6B81">
        <w:rPr>
          <w:rFonts w:ascii="Tahoma" w:hAnsi="Tahoma" w:cs="Tahoma" w:hint="cs"/>
          <w:rtl/>
        </w:rPr>
        <w:t>عدد</w:t>
      </w:r>
      <w:r w:rsidRPr="004C6B81">
        <w:rPr>
          <w:rFonts w:ascii="Tahoma" w:hAnsi="Tahoma" w:cs="Tahoma"/>
        </w:rPr>
        <w:t>:</w:t>
      </w:r>
      <w:r>
        <w:rPr>
          <w:rFonts w:ascii="Tahoma" w:hAnsi="Tahoma" w:cs="Tahoma" w:hint="cs"/>
          <w:rtl/>
        </w:rPr>
        <w:t>البحوث المقبولة للنشر</w:t>
      </w:r>
      <w:r w:rsidRPr="004C6B81">
        <w:rPr>
          <w:rFonts w:ascii="Tahoma" w:hAnsi="Tahoma" w:cs="Tahoma" w:hint="cs"/>
          <w:rtl/>
        </w:rPr>
        <w:t xml:space="preserve"> </w:t>
      </w:r>
      <w:r w:rsidRPr="004C6B81">
        <w:rPr>
          <w:rFonts w:ascii="Tahoma" w:hAnsi="Tahoma" w:cs="Tahoma"/>
        </w:rPr>
        <w:t>-</w:t>
      </w:r>
    </w:p>
    <w:p w:rsidR="008405C5" w:rsidRPr="004C6B81" w:rsidRDefault="008405C5" w:rsidP="008405C5">
      <w:pPr>
        <w:spacing w:line="360" w:lineRule="auto"/>
        <w:ind w:left="3541"/>
        <w:jc w:val="right"/>
        <w:rPr>
          <w:rFonts w:ascii="Tahoma" w:hAnsi="Tahoma" w:cs="Tahoma"/>
        </w:rPr>
      </w:pPr>
      <w:r>
        <w:rPr>
          <w:rFonts w:ascii="Tahoma" w:hAnsi="Tahoma" w:cs="Tahoma" w:hint="cs"/>
          <w:rtl/>
        </w:rPr>
        <w:t xml:space="preserve">) </w:t>
      </w:r>
      <w:r w:rsidRPr="004C6B81">
        <w:rPr>
          <w:rFonts w:ascii="Tahoma" w:hAnsi="Tahoma" w:cs="Tahoma" w:hint="cs"/>
          <w:rtl/>
        </w:rPr>
        <w:t>رقم</w:t>
      </w:r>
      <w:r>
        <w:rPr>
          <w:rFonts w:ascii="Tahoma" w:hAnsi="Tahoma" w:cs="Tahoma" w:hint="cs"/>
          <w:rtl/>
        </w:rPr>
        <w:t xml:space="preserve"> </w:t>
      </w:r>
      <w:r w:rsidRPr="004C6B81">
        <w:rPr>
          <w:rFonts w:ascii="Tahoma" w:hAnsi="Tahoma" w:cs="Tahoma" w:hint="cs"/>
          <w:rtl/>
        </w:rPr>
        <w:t>بحث</w:t>
      </w:r>
      <w:r>
        <w:rPr>
          <w:rFonts w:ascii="Tahoma" w:hAnsi="Tahoma" w:cs="Tahoma"/>
        </w:rPr>
        <w:t>--</w:t>
      </w:r>
      <w:r w:rsidRPr="004C6B81">
        <w:rPr>
          <w:rFonts w:ascii="Tahoma" w:hAnsi="Tahoma" w:cs="Tahoma"/>
        </w:rPr>
        <w:t xml:space="preserve"> ) </w:t>
      </w:r>
      <w:r w:rsidRPr="004C6B81">
        <w:rPr>
          <w:rFonts w:ascii="Tahoma" w:hAnsi="Tahoma" w:cs="Tahoma" w:hint="cs"/>
          <w:rtl/>
        </w:rPr>
        <w:t>عدد</w:t>
      </w:r>
      <w:r w:rsidRPr="004C6B81">
        <w:rPr>
          <w:rFonts w:ascii="Tahoma" w:hAnsi="Tahoma" w:cs="Tahoma"/>
        </w:rPr>
        <w:t>:</w:t>
      </w:r>
      <w:r>
        <w:rPr>
          <w:rFonts w:ascii="Tahoma" w:hAnsi="Tahoma" w:cs="Tahoma" w:hint="cs"/>
          <w:rtl/>
        </w:rPr>
        <w:t xml:space="preserve"> </w:t>
      </w:r>
      <w:r w:rsidRPr="004C6B81">
        <w:rPr>
          <w:rFonts w:ascii="Tahoma" w:hAnsi="Tahoma" w:cs="Tahoma" w:hint="cs"/>
          <w:rtl/>
        </w:rPr>
        <w:t>بحوث</w:t>
      </w:r>
      <w:r>
        <w:rPr>
          <w:rFonts w:ascii="Tahoma" w:hAnsi="Tahoma" w:cs="Tahoma" w:hint="cs"/>
          <w:rtl/>
        </w:rPr>
        <w:t xml:space="preserve"> المؤتمرات</w:t>
      </w:r>
      <w:r w:rsidRPr="004C6B81">
        <w:rPr>
          <w:rFonts w:ascii="Tahoma" w:hAnsi="Tahoma" w:cs="Tahoma"/>
        </w:rPr>
        <w:t xml:space="preserve"> -</w:t>
      </w:r>
    </w:p>
    <w:p w:rsidR="008405C5" w:rsidRPr="004C6B81" w:rsidRDefault="008405C5" w:rsidP="008405C5">
      <w:pPr>
        <w:spacing w:line="360" w:lineRule="auto"/>
        <w:ind w:left="709"/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 w:hint="cs"/>
          <w:rtl/>
        </w:rPr>
        <w:t>رقم</w:t>
      </w:r>
      <w:r w:rsidRPr="004C6B81">
        <w:rPr>
          <w:rFonts w:ascii="Tahoma" w:hAnsi="Tahoma" w:cs="Tahoma"/>
        </w:rPr>
        <w:t xml:space="preserve"> </w:t>
      </w:r>
      <w:r w:rsidRPr="004C6B81">
        <w:rPr>
          <w:rFonts w:ascii="Tahoma" w:hAnsi="Tahoma" w:cs="Tahoma" w:hint="cs"/>
          <w:rtl/>
        </w:rPr>
        <w:t xml:space="preserve"> بحث</w:t>
      </w:r>
      <w:r w:rsidRPr="004C6B81">
        <w:rPr>
          <w:rFonts w:ascii="Tahoma" w:hAnsi="Tahoma" w:cs="Tahoma"/>
        </w:rPr>
        <w:t xml:space="preserve">() </w:t>
      </w:r>
      <w:r w:rsidRPr="004C6B81">
        <w:rPr>
          <w:rFonts w:ascii="Tahoma" w:hAnsi="Tahoma" w:cs="Tahoma" w:hint="cs"/>
          <w:rtl/>
        </w:rPr>
        <w:t>عدد</w:t>
      </w:r>
      <w:r w:rsidRPr="004C6B81">
        <w:rPr>
          <w:rFonts w:ascii="Tahoma" w:hAnsi="Tahoma" w:cs="Tahoma"/>
        </w:rPr>
        <w:t xml:space="preserve"> :</w:t>
      </w:r>
      <w:r w:rsidRPr="004C6B81">
        <w:rPr>
          <w:rFonts w:ascii="Tahoma" w:hAnsi="Tahoma" w:cs="Tahoma" w:hint="cs"/>
          <w:rtl/>
        </w:rPr>
        <w:t>البحوث المستخرجة من الرسائل العلمية التي أشرف عليها المتقدم</w:t>
      </w:r>
      <w:r w:rsidRPr="004C6B81">
        <w:rPr>
          <w:rFonts w:ascii="Tahoma" w:hAnsi="Tahoma" w:cs="Tahoma"/>
        </w:rPr>
        <w:t xml:space="preserve"> -</w:t>
      </w:r>
    </w:p>
    <w:p w:rsidR="008405C5" w:rsidRPr="004C6B81" w:rsidRDefault="008405C5" w:rsidP="008405C5">
      <w:pPr>
        <w:spacing w:line="360" w:lineRule="auto"/>
        <w:ind w:left="183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Pr="004C6B81">
        <w:rPr>
          <w:rFonts w:ascii="Tahoma" w:hAnsi="Tahoma" w:cs="Tahoma" w:hint="cs"/>
          <w:rtl/>
        </w:rPr>
        <w:t>مشروع</w:t>
      </w:r>
      <w:r>
        <w:rPr>
          <w:rFonts w:ascii="Tahoma" w:hAnsi="Tahoma" w:cs="Tahoma" w:hint="cs"/>
          <w:rtl/>
        </w:rPr>
        <w:t xml:space="preserve">  رقم: </w:t>
      </w:r>
      <w:r>
        <w:rPr>
          <w:rFonts w:ascii="Tahoma" w:hAnsi="Tahoma" w:cs="Tahoma"/>
        </w:rPr>
        <w:t xml:space="preserve">  </w:t>
      </w:r>
      <w:r w:rsidRPr="004C6B81">
        <w:rPr>
          <w:rFonts w:ascii="Tahoma" w:hAnsi="Tahoma" w:cs="Tahoma"/>
        </w:rPr>
        <w:t>(</w:t>
      </w:r>
      <w:r>
        <w:rPr>
          <w:rFonts w:ascii="Tahoma" w:hAnsi="Tahoma" w:cs="Tahoma"/>
        </w:rPr>
        <w:t>1</w:t>
      </w:r>
      <w:r w:rsidRPr="004C6B81">
        <w:rPr>
          <w:rFonts w:ascii="Tahoma" w:hAnsi="Tahoma" w:cs="Tahoma"/>
        </w:rPr>
        <w:t xml:space="preserve">  ) </w:t>
      </w:r>
      <w:r w:rsidRPr="004C6B81">
        <w:rPr>
          <w:rFonts w:ascii="Tahoma" w:hAnsi="Tahoma" w:cs="Tahoma" w:hint="cs"/>
          <w:rtl/>
        </w:rPr>
        <w:t>عدد</w:t>
      </w:r>
      <w:r w:rsidRPr="004C6B81">
        <w:rPr>
          <w:rFonts w:ascii="Tahoma" w:hAnsi="Tahoma" w:cs="Tahoma"/>
        </w:rPr>
        <w:t>:</w:t>
      </w:r>
      <w:r w:rsidRPr="004C6B81">
        <w:rPr>
          <w:rFonts w:ascii="Tahoma" w:hAnsi="Tahoma" w:cs="Tahoma" w:hint="cs"/>
          <w:rtl/>
        </w:rPr>
        <w:t>التقارير النهائية للمشروعات التعاقدية</w:t>
      </w:r>
      <w:r w:rsidRPr="004C6B81">
        <w:rPr>
          <w:rFonts w:ascii="Tahoma" w:hAnsi="Tahoma" w:cs="Tahoma"/>
        </w:rPr>
        <w:t xml:space="preserve"> -</w:t>
      </w:r>
    </w:p>
    <w:p w:rsidR="008405C5" w:rsidRDefault="008405C5" w:rsidP="008405C5">
      <w:pPr>
        <w:spacing w:line="360" w:lineRule="auto"/>
        <w:ind w:left="586" w:right="78" w:firstLine="2412"/>
        <w:jc w:val="right"/>
        <w:rPr>
          <w:rFonts w:ascii="Tahoma" w:hAnsi="Tahoma" w:cs="Tahoma"/>
          <w:rtl/>
        </w:rPr>
      </w:pPr>
      <w:r>
        <w:rPr>
          <w:rFonts w:ascii="Tahoma" w:hAnsi="Tahoma" w:cs="Tahoma" w:hint="cs"/>
          <w:rtl/>
        </w:rPr>
        <w:t xml:space="preserve">بحث رقم : </w:t>
      </w:r>
      <w:r w:rsidRPr="004C6B81">
        <w:rPr>
          <w:rFonts w:ascii="Tahoma" w:hAnsi="Tahoma" w:cs="Tahoma"/>
        </w:rPr>
        <w:t xml:space="preserve">  </w:t>
      </w:r>
      <w:r>
        <w:rPr>
          <w:rFonts w:ascii="Tahoma" w:hAnsi="Tahoma" w:cs="Tahoma" w:hint="cs"/>
          <w:rtl/>
        </w:rPr>
        <w:t xml:space="preserve">براءة الإختراع المنتهية :  عدد (  ) </w:t>
      </w:r>
    </w:p>
    <w:p w:rsidR="008405C5" w:rsidRDefault="008405C5" w:rsidP="008405C5">
      <w:pPr>
        <w:spacing w:line="360" w:lineRule="auto"/>
        <w:ind w:left="586" w:right="78" w:firstLine="2412"/>
        <w:jc w:val="right"/>
        <w:rPr>
          <w:rFonts w:ascii="Tahoma" w:hAnsi="Tahoma" w:cs="Tahoma"/>
          <w:rtl/>
        </w:rPr>
      </w:pPr>
      <w:r w:rsidRPr="004C6B81">
        <w:rPr>
          <w:rFonts w:ascii="Tahoma" w:hAnsi="Tahoma" w:cs="Tahoma" w:hint="cs"/>
          <w:rtl/>
        </w:rPr>
        <w:t>البحوث المنشورة او المقبولة للنشر في ال</w:t>
      </w:r>
      <w:r>
        <w:rPr>
          <w:rFonts w:ascii="Tahoma" w:hAnsi="Tahoma" w:cs="Tahoma" w:hint="cs"/>
          <w:rtl/>
        </w:rPr>
        <w:t>مجلات المدرجة ضمن قواعد البيانات ودور</w:t>
      </w:r>
      <w:r w:rsidRPr="00501798">
        <w:rPr>
          <w:rFonts w:ascii="Tahoma" w:hAnsi="Tahoma" w:cs="Tahoma" w:hint="cs"/>
          <w:rtl/>
        </w:rPr>
        <w:t xml:space="preserve"> </w:t>
      </w:r>
    </w:p>
    <w:p w:rsidR="008405C5" w:rsidRPr="004457E1" w:rsidRDefault="008405C5" w:rsidP="008405C5">
      <w:pPr>
        <w:spacing w:line="360" w:lineRule="auto"/>
        <w:ind w:left="586" w:right="78" w:firstLine="2412"/>
        <w:jc w:val="right"/>
        <w:rPr>
          <w:rFonts w:ascii="Tahoma" w:hAnsi="Tahoma" w:cs="Tahoma"/>
        </w:rPr>
        <w:sectPr w:rsidR="008405C5" w:rsidRPr="004457E1">
          <w:type w:val="continuous"/>
          <w:pgSz w:w="11920" w:h="16840"/>
          <w:pgMar w:top="2320" w:right="1020" w:bottom="280" w:left="1120" w:header="720" w:footer="720" w:gutter="0"/>
          <w:cols w:space="720"/>
        </w:sectPr>
      </w:pPr>
      <w:r>
        <w:rPr>
          <w:rFonts w:ascii="Tahoma" w:hAnsi="Tahoma" w:cs="Tahoma" w:hint="cs"/>
          <w:rtl/>
        </w:rPr>
        <w:t xml:space="preserve">النشر المعتمدة من مجلس المراكز والمعاهد والهيئات البحثية  عدد (  ) بحث </w:t>
      </w:r>
    </w:p>
    <w:p w:rsidR="008405C5" w:rsidRDefault="008405C5" w:rsidP="008405C5">
      <w:pPr>
        <w:bidi/>
        <w:spacing w:line="360" w:lineRule="auto"/>
        <w:rPr>
          <w:rFonts w:eastAsia="Tahoma"/>
          <w:spacing w:val="-1"/>
          <w:position w:val="-1"/>
          <w:rtl/>
        </w:rPr>
      </w:pPr>
      <w:r>
        <w:rPr>
          <w:rFonts w:ascii="Tahoma" w:hAnsi="Tahoma" w:cs="Tahoma"/>
          <w:rtl/>
        </w:rPr>
        <w:lastRenderedPageBreak/>
        <w:t>النشاط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العلمى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والإسھامات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الأخرى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مدعمةبالوثائق</w:t>
      </w:r>
      <w:r>
        <w:rPr>
          <w:rFonts w:ascii="Tahoma" w:hAnsi="Tahoma" w:cs="Tahoma"/>
        </w:rPr>
        <w:t xml:space="preserve">: </w:t>
      </w:r>
      <w:r>
        <w:rPr>
          <w:rFonts w:ascii="Tahoma" w:hAnsi="Tahoma" w:cs="Tahoma"/>
          <w:rtl/>
        </w:rPr>
        <w:t>عدد</w:t>
      </w:r>
      <w:r>
        <w:rPr>
          <w:rFonts w:ascii="Tahoma" w:hAnsi="Tahoma" w:cs="Tahoma" w:hint="cs"/>
          <w:rtl/>
        </w:rPr>
        <w:t xml:space="preserve">(    )   </w:t>
      </w:r>
      <w:r>
        <w:rPr>
          <w:rFonts w:ascii="Tahoma" w:hAnsi="Tahoma" w:cs="Tahoma"/>
          <w:rtl/>
        </w:rPr>
        <w:t>مرفق</w:t>
      </w:r>
    </w:p>
    <w:p w:rsidR="008405C5" w:rsidRDefault="008405C5" w:rsidP="008405C5">
      <w:pPr>
        <w:autoSpaceDE w:val="0"/>
        <w:autoSpaceDN w:val="0"/>
        <w:bidi/>
        <w:adjustRightInd w:val="0"/>
        <w:spacing w:line="360" w:lineRule="auto"/>
        <w:rPr>
          <w:sz w:val="16"/>
          <w:szCs w:val="16"/>
        </w:rPr>
      </w:pPr>
      <w:r>
        <w:rPr>
          <w:rFonts w:ascii="Tahoma" w:hAnsi="Tahoma" w:cs="Tahoma"/>
          <w:rtl/>
        </w:rPr>
        <w:t>ھل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سبق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التقدم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للدرجةالعلمیةالمطلوبة</w:t>
      </w:r>
      <w:r>
        <w:rPr>
          <w:rFonts w:ascii="Tahoma" w:hAnsi="Tahoma" w:cs="Tahoma"/>
        </w:rPr>
        <w:t xml:space="preserve"> : </w:t>
      </w:r>
      <w:r>
        <w:rPr>
          <w:rFonts w:ascii="Tahoma" w:hAnsi="Tahoma" w:cs="Tahoma"/>
          <w:rtl/>
        </w:rPr>
        <w:t>لا</w:t>
      </w:r>
      <w:r>
        <w:rPr>
          <w:rFonts w:ascii="Tahoma" w:hAnsi="Tahoma" w:cs="Tahoma" w:hint="cs"/>
          <w:rtl/>
        </w:rPr>
        <w:t xml:space="preserve">                     </w:t>
      </w:r>
      <w:r>
        <w:rPr>
          <w:rFonts w:ascii="Tahoma" w:hAnsi="Tahoma" w:cs="Tahoma"/>
          <w:rtl/>
        </w:rPr>
        <w:t>تاريخ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التقدم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السابق</w:t>
      </w:r>
      <w:r>
        <w:rPr>
          <w:sz w:val="16"/>
          <w:szCs w:val="16"/>
        </w:rPr>
        <w:t>....................................................</w:t>
      </w:r>
    </w:p>
    <w:p w:rsidR="008405C5" w:rsidRDefault="008405C5" w:rsidP="008405C5">
      <w:pPr>
        <w:autoSpaceDE w:val="0"/>
        <w:autoSpaceDN w:val="0"/>
        <w:bidi/>
        <w:adjustRightInd w:val="0"/>
        <w:spacing w:line="360" w:lineRule="auto"/>
        <w:rPr>
          <w:sz w:val="16"/>
          <w:szCs w:val="16"/>
          <w:rtl/>
        </w:rPr>
      </w:pPr>
      <w:r>
        <w:rPr>
          <w:rFonts w:ascii="Tahoma" w:hAnsi="Tahoma" w:cs="Tahoma" w:hint="cs"/>
          <w:rtl/>
        </w:rPr>
        <w:t xml:space="preserve">مجال التقدم السابق : 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</w:t>
      </w:r>
    </w:p>
    <w:p w:rsidR="008405C5" w:rsidRDefault="008405C5" w:rsidP="008405C5">
      <w:pPr>
        <w:autoSpaceDE w:val="0"/>
        <w:autoSpaceDN w:val="0"/>
        <w:bidi/>
        <w:adjustRightInd w:val="0"/>
        <w:spacing w:line="360" w:lineRule="auto"/>
        <w:jc w:val="center"/>
        <w:rPr>
          <w:sz w:val="16"/>
          <w:szCs w:val="16"/>
          <w:rtl/>
        </w:rPr>
      </w:pPr>
    </w:p>
    <w:p w:rsidR="008405C5" w:rsidRDefault="008405C5" w:rsidP="008405C5">
      <w:pPr>
        <w:autoSpaceDE w:val="0"/>
        <w:autoSpaceDN w:val="0"/>
        <w:bidi/>
        <w:adjustRightInd w:val="0"/>
        <w:spacing w:line="360" w:lineRule="auto"/>
        <w:rPr>
          <w:sz w:val="16"/>
          <w:szCs w:val="16"/>
          <w:rtl/>
        </w:rPr>
      </w:pPr>
      <w:r w:rsidRPr="00CA1660">
        <w:rPr>
          <w:rFonts w:ascii="Tahoma" w:hAnsi="Tahoma" w:cs="Tahoma" w:hint="cs"/>
          <w:rtl/>
        </w:rPr>
        <w:t>بحوث التعزيز  :    عدد  (  )   رقم</w:t>
      </w:r>
      <w:r>
        <w:rPr>
          <w:rFonts w:hint="cs"/>
          <w:sz w:val="16"/>
          <w:szCs w:val="16"/>
          <w:rtl/>
        </w:rPr>
        <w:t xml:space="preserve">  </w:t>
      </w:r>
    </w:p>
    <w:p w:rsidR="008405C5" w:rsidRDefault="008405C5" w:rsidP="008405C5">
      <w:pPr>
        <w:autoSpaceDE w:val="0"/>
        <w:autoSpaceDN w:val="0"/>
        <w:bidi/>
        <w:adjustRightInd w:val="0"/>
        <w:spacing w:line="360" w:lineRule="auto"/>
        <w:rPr>
          <w:sz w:val="16"/>
          <w:szCs w:val="16"/>
          <w:rtl/>
        </w:rPr>
      </w:pPr>
    </w:p>
    <w:p w:rsidR="008405C5" w:rsidRDefault="008405C5" w:rsidP="008405C5">
      <w:pPr>
        <w:autoSpaceDE w:val="0"/>
        <w:autoSpaceDN w:val="0"/>
        <w:bidi/>
        <w:adjustRightInd w:val="0"/>
        <w:spacing w:line="360" w:lineRule="auto"/>
        <w:rPr>
          <w:rFonts w:ascii="Tahoma Bold" w:cs="Tahoma Bold"/>
          <w:b/>
          <w:bCs/>
          <w:rtl/>
        </w:rPr>
      </w:pPr>
      <w:r>
        <w:rPr>
          <w:rFonts w:ascii="Tahoma Bold" w:cs="Tahoma Bold" w:hint="cs"/>
          <w:b/>
          <w:bCs/>
          <w:rtl/>
        </w:rPr>
        <w:t>موافقةرئیس المعمل بتاريخ     /     /201     موافقةرئیس القسم   بتاريخ     /    / 201</w:t>
      </w:r>
    </w:p>
    <w:p w:rsidR="008405C5" w:rsidRPr="008B02FF" w:rsidRDefault="008405C5" w:rsidP="008405C5">
      <w:pPr>
        <w:tabs>
          <w:tab w:val="left" w:pos="202"/>
          <w:tab w:val="center" w:pos="4890"/>
        </w:tabs>
        <w:autoSpaceDE w:val="0"/>
        <w:autoSpaceDN w:val="0"/>
        <w:bidi/>
        <w:adjustRightInd w:val="0"/>
        <w:spacing w:line="360" w:lineRule="auto"/>
        <w:jc w:val="both"/>
        <w:rPr>
          <w:rFonts w:asciiTheme="minorHAnsi" w:hAnsiTheme="minorHAnsi" w:cs="Tahoma Bold"/>
          <w:b/>
          <w:bCs/>
        </w:rPr>
      </w:pPr>
      <w:r>
        <w:rPr>
          <w:rFonts w:ascii="Tahoma Bold" w:cs="Tahoma Bold"/>
          <w:b/>
          <w:bCs/>
        </w:rPr>
        <w:tab/>
      </w:r>
    </w:p>
    <w:p w:rsidR="008405C5" w:rsidRDefault="008405C5" w:rsidP="008405C5">
      <w:pPr>
        <w:autoSpaceDE w:val="0"/>
        <w:autoSpaceDN w:val="0"/>
        <w:bidi/>
        <w:adjustRightInd w:val="0"/>
        <w:spacing w:line="360" w:lineRule="auto"/>
        <w:rPr>
          <w:rFonts w:ascii="Tahoma Bold" w:cs="Tahoma Bold"/>
          <w:b/>
          <w:bCs/>
        </w:rPr>
      </w:pPr>
      <w:r>
        <w:rPr>
          <w:rFonts w:ascii="Tahoma Bold" w:cs="Tahoma Bold" w:hint="cs"/>
          <w:b/>
          <w:bCs/>
          <w:rtl/>
        </w:rPr>
        <w:t>رئیس المعمل                                                                                           رئیس    القسم</w:t>
      </w:r>
    </w:p>
    <w:p w:rsidR="008405C5" w:rsidRDefault="008405C5" w:rsidP="008405C5">
      <w:pPr>
        <w:autoSpaceDE w:val="0"/>
        <w:autoSpaceDN w:val="0"/>
        <w:bidi/>
        <w:adjustRightInd w:val="0"/>
        <w:spacing w:line="360" w:lineRule="auto"/>
        <w:rPr>
          <w:rFonts w:ascii="Tahoma Bold" w:cs="Tahoma Bold"/>
          <w:b/>
          <w:bCs/>
        </w:rPr>
      </w:pPr>
    </w:p>
    <w:p w:rsidR="008405C5" w:rsidRDefault="008405C5" w:rsidP="008405C5">
      <w:pPr>
        <w:autoSpaceDE w:val="0"/>
        <w:autoSpaceDN w:val="0"/>
        <w:bidi/>
        <w:adjustRightInd w:val="0"/>
        <w:spacing w:line="360" w:lineRule="auto"/>
        <w:rPr>
          <w:rFonts w:ascii="Tahoma Bold" w:cs="Tahoma Bold"/>
          <w:b/>
          <w:bCs/>
        </w:rPr>
      </w:pPr>
    </w:p>
    <w:p w:rsidR="008405C5" w:rsidRDefault="008405C5" w:rsidP="008405C5">
      <w:pPr>
        <w:autoSpaceDE w:val="0"/>
        <w:autoSpaceDN w:val="0"/>
        <w:bidi/>
        <w:adjustRightInd w:val="0"/>
        <w:spacing w:line="360" w:lineRule="auto"/>
        <w:jc w:val="right"/>
        <w:rPr>
          <w:rFonts w:ascii="Tahoma Bold" w:cs="Tahoma Bold"/>
          <w:b/>
          <w:bCs/>
        </w:rPr>
      </w:pPr>
      <w:r>
        <w:rPr>
          <w:rFonts w:ascii="Tahoma Bold" w:cs="Tahoma Bold" w:hint="cs"/>
          <w:b/>
          <w:bCs/>
          <w:rtl/>
        </w:rPr>
        <w:t>أمین اللجان العلمیةالدائمة</w:t>
      </w:r>
    </w:p>
    <w:p w:rsidR="008405C5" w:rsidRDefault="008405C5" w:rsidP="008405C5">
      <w:pPr>
        <w:bidi/>
        <w:spacing w:line="360" w:lineRule="auto"/>
        <w:jc w:val="right"/>
        <w:rPr>
          <w:rFonts w:ascii="Tahoma Bold" w:cs="Tahoma Bold"/>
          <w:b/>
          <w:bCs/>
          <w:rtl/>
        </w:rPr>
      </w:pPr>
    </w:p>
    <w:p w:rsidR="008405C5" w:rsidRDefault="008405C5" w:rsidP="008405C5">
      <w:pPr>
        <w:bidi/>
        <w:spacing w:line="360" w:lineRule="auto"/>
        <w:jc w:val="right"/>
        <w:rPr>
          <w:rFonts w:eastAsia="Tahoma"/>
          <w:spacing w:val="-1"/>
          <w:position w:val="-1"/>
          <w:rtl/>
          <w:lang w:bidi="ar-EG"/>
        </w:rPr>
      </w:pPr>
      <w:r>
        <w:rPr>
          <w:rFonts w:ascii="Tahoma Bold" w:cs="Tahoma Bold" w:hint="cs"/>
          <w:b/>
          <w:bCs/>
          <w:rtl/>
        </w:rPr>
        <w:t>أ</w:t>
      </w:r>
      <w:r>
        <w:rPr>
          <w:rFonts w:ascii="Tahoma Bold" w:cs="Tahoma Bold"/>
          <w:b/>
          <w:bCs/>
        </w:rPr>
        <w:t xml:space="preserve">. </w:t>
      </w:r>
      <w:r>
        <w:rPr>
          <w:rFonts w:ascii="Tahoma Bold" w:cs="Tahoma Bold" w:hint="cs"/>
          <w:b/>
          <w:bCs/>
          <w:rtl/>
        </w:rPr>
        <w:t>د</w:t>
      </w:r>
      <w:r>
        <w:rPr>
          <w:rFonts w:ascii="Tahoma Bold" w:cs="Tahoma Bold"/>
          <w:b/>
          <w:bCs/>
        </w:rPr>
        <w:t>./</w:t>
      </w:r>
      <w:r>
        <w:rPr>
          <w:rFonts w:ascii="Tahoma Bold" w:cs="Tahoma Bold" w:hint="cs"/>
          <w:b/>
          <w:bCs/>
          <w:rtl/>
          <w:lang w:bidi="ar-EG"/>
        </w:rPr>
        <w:t xml:space="preserve"> نبيل شكري عوض الله    </w:t>
      </w:r>
    </w:p>
    <w:p w:rsidR="008405C5" w:rsidRDefault="008405C5" w:rsidP="008405C5">
      <w:pPr>
        <w:bidi/>
        <w:spacing w:line="360" w:lineRule="auto"/>
        <w:ind w:left="2864"/>
        <w:jc w:val="right"/>
        <w:rPr>
          <w:rFonts w:eastAsia="Tahoma"/>
          <w:spacing w:val="-1"/>
          <w:position w:val="-1"/>
          <w:rtl/>
        </w:rPr>
      </w:pPr>
    </w:p>
    <w:p w:rsidR="008405C5" w:rsidRDefault="008405C5" w:rsidP="008405C5">
      <w:pPr>
        <w:spacing w:line="220" w:lineRule="exact"/>
        <w:ind w:left="2864"/>
        <w:jc w:val="right"/>
        <w:rPr>
          <w:rFonts w:eastAsia="Tahoma"/>
          <w:spacing w:val="-1"/>
          <w:position w:val="-1"/>
          <w:rtl/>
        </w:rPr>
      </w:pPr>
    </w:p>
    <w:p w:rsidR="008405C5" w:rsidRDefault="008405C5" w:rsidP="008405C5">
      <w:pPr>
        <w:spacing w:line="220" w:lineRule="exact"/>
        <w:ind w:left="2864"/>
        <w:jc w:val="right"/>
        <w:rPr>
          <w:rFonts w:eastAsia="Tahoma"/>
          <w:spacing w:val="-1"/>
          <w:position w:val="-1"/>
        </w:rPr>
      </w:pPr>
    </w:p>
    <w:p w:rsidR="008405C5" w:rsidRPr="00472154" w:rsidRDefault="008405C5" w:rsidP="008405C5">
      <w:pPr>
        <w:spacing w:line="220" w:lineRule="exact"/>
        <w:ind w:left="2864"/>
        <w:jc w:val="right"/>
        <w:rPr>
          <w:rFonts w:ascii="Tahoma Bold" w:cs="Tahoma Bold"/>
          <w:b/>
          <w:bCs/>
        </w:rPr>
      </w:pPr>
      <w:r w:rsidRPr="00472154">
        <w:rPr>
          <w:rFonts w:ascii="Tahoma Bold" w:cs="Tahoma Bold" w:hint="cs"/>
          <w:b/>
          <w:bCs/>
          <w:rtl/>
        </w:rPr>
        <w:t xml:space="preserve">كــــوثر   </w:t>
      </w:r>
    </w:p>
    <w:p w:rsidR="008405C5" w:rsidRDefault="008405C5" w:rsidP="008405C5">
      <w:pPr>
        <w:spacing w:line="200" w:lineRule="exact"/>
        <w:jc w:val="right"/>
      </w:pPr>
    </w:p>
    <w:p w:rsidR="008405C5" w:rsidRDefault="008405C5" w:rsidP="008405C5">
      <w:pPr>
        <w:spacing w:line="200" w:lineRule="exact"/>
        <w:jc w:val="right"/>
      </w:pPr>
    </w:p>
    <w:p w:rsidR="008405C5" w:rsidRDefault="008405C5" w:rsidP="008405C5">
      <w:pPr>
        <w:spacing w:line="200" w:lineRule="exact"/>
        <w:jc w:val="right"/>
        <w:rPr>
          <w:rtl/>
        </w:rPr>
      </w:pPr>
    </w:p>
    <w:p w:rsidR="006E5373" w:rsidRDefault="006E5373" w:rsidP="008405C5">
      <w:pPr>
        <w:spacing w:line="200" w:lineRule="exact"/>
        <w:jc w:val="right"/>
        <w:rPr>
          <w:rtl/>
        </w:rPr>
      </w:pPr>
    </w:p>
    <w:p w:rsidR="006E5373" w:rsidRDefault="006E5373" w:rsidP="008405C5">
      <w:pPr>
        <w:spacing w:line="200" w:lineRule="exact"/>
        <w:jc w:val="right"/>
      </w:pPr>
    </w:p>
    <w:p w:rsidR="008405C5" w:rsidRPr="00EE7169" w:rsidRDefault="008405C5" w:rsidP="008405C5">
      <w:pPr>
        <w:spacing w:line="200" w:lineRule="exact"/>
        <w:jc w:val="right"/>
        <w:sectPr w:rsidR="008405C5" w:rsidRPr="00EE7169">
          <w:type w:val="continuous"/>
          <w:pgSz w:w="11920" w:h="16840"/>
          <w:pgMar w:top="2320" w:right="1020" w:bottom="280" w:left="1120" w:header="720" w:footer="720" w:gutter="0"/>
          <w:cols w:space="720"/>
        </w:sectPr>
      </w:pPr>
    </w:p>
    <w:p w:rsidR="008405C5" w:rsidRDefault="008405C5" w:rsidP="008405C5">
      <w:pPr>
        <w:spacing w:before="25"/>
        <w:ind w:right="-50"/>
        <w:jc w:val="right"/>
        <w:rPr>
          <w:rFonts w:eastAsia="Tahoma"/>
          <w:rtl/>
        </w:rPr>
      </w:pPr>
    </w:p>
    <w:p w:rsidR="008405C5" w:rsidRDefault="008405C5" w:rsidP="008405C5">
      <w:pPr>
        <w:spacing w:line="360" w:lineRule="auto"/>
        <w:ind w:left="127"/>
        <w:jc w:val="right"/>
        <w:rPr>
          <w:position w:val="-1"/>
          <w:rtl/>
        </w:rPr>
      </w:pPr>
    </w:p>
    <w:p w:rsidR="008405C5" w:rsidRDefault="003F0247" w:rsidP="008405C5">
      <w:pPr>
        <w:spacing w:line="360" w:lineRule="auto"/>
        <w:ind w:left="127"/>
        <w:jc w:val="right"/>
        <w:rPr>
          <w:position w:val="-1"/>
          <w:rtl/>
        </w:rPr>
      </w:pPr>
      <w:r>
        <w:rPr>
          <w:rFonts w:hint="cs"/>
          <w:position w:val="-1"/>
          <w:rtl/>
        </w:rPr>
        <w:t>(2)</w:t>
      </w:r>
    </w:p>
    <w:p w:rsidR="00E93074" w:rsidRPr="00F80FA2" w:rsidRDefault="00E93074" w:rsidP="00E93074">
      <w:pPr>
        <w:bidi/>
        <w:spacing w:line="360" w:lineRule="auto"/>
        <w:ind w:right="-50"/>
        <w:jc w:val="center"/>
        <w:rPr>
          <w:rFonts w:asciiTheme="minorHAnsi" w:eastAsia="Tahoma" w:hAnsiTheme="minorHAnsi"/>
          <w:w w:val="113"/>
          <w:position w:val="-1"/>
          <w:u w:val="single"/>
        </w:rPr>
      </w:pPr>
      <w:r w:rsidRPr="001330AD">
        <w:rPr>
          <w:rFonts w:ascii="Tahoma Bold" w:cs="Tahoma Bold" w:hint="cs"/>
          <w:b/>
          <w:bCs/>
          <w:u w:val="single"/>
          <w:rtl/>
        </w:rPr>
        <w:t>طلب</w:t>
      </w:r>
      <w:r>
        <w:rPr>
          <w:rFonts w:ascii="Tahoma Bold" w:cs="Tahoma Bold" w:hint="cs"/>
          <w:b/>
          <w:bCs/>
          <w:u w:val="single"/>
          <w:rtl/>
        </w:rPr>
        <w:t xml:space="preserve"> </w:t>
      </w:r>
      <w:r w:rsidRPr="001330AD">
        <w:rPr>
          <w:rFonts w:ascii="Tahoma Bold" w:cs="Tahoma Bold" w:hint="cs"/>
          <w:b/>
          <w:bCs/>
          <w:u w:val="single"/>
          <w:rtl/>
        </w:rPr>
        <w:t>تقدم</w:t>
      </w:r>
      <w:r>
        <w:rPr>
          <w:rFonts w:ascii="Tahoma Bold" w:cs="Tahoma Bold" w:hint="cs"/>
          <w:b/>
          <w:bCs/>
          <w:u w:val="single"/>
          <w:rtl/>
        </w:rPr>
        <w:t xml:space="preserve"> ل</w:t>
      </w:r>
      <w:r w:rsidRPr="001330AD">
        <w:rPr>
          <w:rFonts w:ascii="Tahoma Bold" w:cs="Tahoma Bold" w:hint="cs"/>
          <w:b/>
          <w:bCs/>
          <w:u w:val="single"/>
          <w:rtl/>
        </w:rPr>
        <w:t>لترقیةلدرجةأستاذ</w:t>
      </w:r>
      <w:r>
        <w:rPr>
          <w:rFonts w:ascii="Tahoma Bold" w:cs="Tahoma Bold" w:hint="cs"/>
          <w:b/>
          <w:bCs/>
          <w:u w:val="single"/>
          <w:rtl/>
        </w:rPr>
        <w:t xml:space="preserve"> </w:t>
      </w:r>
      <w:r w:rsidRPr="001330AD">
        <w:rPr>
          <w:rFonts w:ascii="Tahoma Bold" w:cs="Tahoma Bold" w:hint="cs"/>
          <w:b/>
          <w:bCs/>
          <w:u w:val="single"/>
          <w:rtl/>
        </w:rPr>
        <w:t>با</w:t>
      </w:r>
      <w:r>
        <w:rPr>
          <w:rFonts w:ascii="Tahoma Bold" w:cs="Tahoma Bold" w:hint="cs"/>
          <w:b/>
          <w:bCs/>
          <w:u w:val="single"/>
          <w:rtl/>
        </w:rPr>
        <w:t xml:space="preserve"> </w:t>
      </w:r>
      <w:r w:rsidRPr="001330AD">
        <w:rPr>
          <w:rFonts w:ascii="Tahoma Bold" w:cs="Tahoma Bold" w:hint="cs"/>
          <w:b/>
          <w:bCs/>
          <w:u w:val="single"/>
          <w:rtl/>
        </w:rPr>
        <w:t>حث</w:t>
      </w:r>
      <w:r>
        <w:rPr>
          <w:rFonts w:ascii="Tahoma Bold" w:cs="Tahoma Bold" w:hint="cs"/>
          <w:b/>
          <w:bCs/>
          <w:u w:val="single"/>
          <w:rtl/>
        </w:rPr>
        <w:t xml:space="preserve"> </w:t>
      </w:r>
      <w:r w:rsidRPr="001330AD">
        <w:rPr>
          <w:rFonts w:ascii="Tahoma Bold" w:cs="Tahoma Bold" w:hint="cs"/>
          <w:b/>
          <w:bCs/>
          <w:u w:val="single"/>
          <w:rtl/>
        </w:rPr>
        <w:t>مساعد</w:t>
      </w:r>
    </w:p>
    <w:p w:rsidR="00E93074" w:rsidRDefault="00E93074" w:rsidP="00E93074">
      <w:pPr>
        <w:autoSpaceDE w:val="0"/>
        <w:autoSpaceDN w:val="0"/>
        <w:bidi/>
        <w:adjustRightInd w:val="0"/>
        <w:spacing w:line="360" w:lineRule="auto"/>
        <w:rPr>
          <w:sz w:val="16"/>
          <w:szCs w:val="16"/>
        </w:rPr>
      </w:pPr>
      <w:r>
        <w:rPr>
          <w:rFonts w:ascii="Tahoma" w:hAnsi="Tahoma" w:cs="Tahoma"/>
          <w:sz w:val="18"/>
          <w:szCs w:val="18"/>
          <w:rtl/>
        </w:rPr>
        <w:t>السیدالأستاذالدكتور</w:t>
      </w:r>
      <w:r>
        <w:rPr>
          <w:rFonts w:ascii="Tahoma" w:hAnsi="Tahoma" w:cs="Tahoma" w:hint="cs"/>
          <w:sz w:val="18"/>
          <w:szCs w:val="18"/>
          <w:rtl/>
        </w:rPr>
        <w:t xml:space="preserve">/  </w:t>
      </w:r>
      <w:r>
        <w:rPr>
          <w:rFonts w:ascii="Tahoma" w:hAnsi="Tahoma" w:cs="Tahoma"/>
          <w:sz w:val="18"/>
          <w:szCs w:val="18"/>
          <w:rtl/>
        </w:rPr>
        <w:t>رئیس</w:t>
      </w:r>
      <w:r>
        <w:rPr>
          <w:rFonts w:ascii="Tahoma" w:hAnsi="Tahoma" w:cs="Tahoma" w:hint="cs"/>
          <w:rtl/>
        </w:rPr>
        <w:t>قسم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</w:p>
    <w:p w:rsidR="00E93074" w:rsidRDefault="00E93074" w:rsidP="00E93074">
      <w:pPr>
        <w:autoSpaceDE w:val="0"/>
        <w:autoSpaceDN w:val="0"/>
        <w:bidi/>
        <w:adjustRightInd w:val="0"/>
        <w:spacing w:line="360" w:lineRule="auto"/>
        <w:rPr>
          <w:rFonts w:ascii="Tahoma" w:hAnsi="Tahoma" w:cs="Tahoma"/>
        </w:rPr>
      </w:pPr>
      <w:r>
        <w:rPr>
          <w:rFonts w:ascii="Tahoma" w:hAnsi="Tahoma" w:cs="Tahoma"/>
          <w:rtl/>
        </w:rPr>
        <w:t>تحیةطیبةوبعد،،،</w:t>
      </w:r>
    </w:p>
    <w:p w:rsidR="00E93074" w:rsidRPr="001330AD" w:rsidRDefault="00E93074" w:rsidP="00E93074">
      <w:pPr>
        <w:autoSpaceDE w:val="0"/>
        <w:autoSpaceDN w:val="0"/>
        <w:bidi/>
        <w:adjustRightInd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rtl/>
        </w:rPr>
        <w:t>مقدمه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لسیادتكم</w:t>
      </w:r>
      <w:r>
        <w:rPr>
          <w:rFonts w:ascii="Tahoma" w:hAnsi="Tahoma" w:cs="Tahoma" w:hint="cs"/>
          <w:sz w:val="18"/>
          <w:szCs w:val="18"/>
          <w:rtl/>
        </w:rPr>
        <w:t xml:space="preserve">     </w:t>
      </w:r>
      <w:r>
        <w:rPr>
          <w:rFonts w:ascii="Tahoma" w:hAnsi="Tahoma" w:cs="Tahoma"/>
          <w:sz w:val="18"/>
          <w:szCs w:val="18"/>
          <w:rtl/>
        </w:rPr>
        <w:t>د</w:t>
      </w:r>
      <w:r>
        <w:rPr>
          <w:rFonts w:ascii="Tahoma" w:hAnsi="Tahoma" w:cs="Tahoma"/>
          <w:sz w:val="18"/>
          <w:szCs w:val="18"/>
        </w:rPr>
        <w:t>.</w:t>
      </w:r>
      <w:r>
        <w:rPr>
          <w:rFonts w:ascii="Tahoma" w:hAnsi="Tahoma" w:cs="Tahoma" w:hint="cs"/>
          <w:sz w:val="18"/>
          <w:szCs w:val="18"/>
          <w:rtl/>
        </w:rPr>
        <w:t xml:space="preserve">/                </w:t>
      </w:r>
      <w:r>
        <w:rPr>
          <w:rFonts w:ascii="Tahoma" w:hAnsi="Tahoma" w:cs="Tahoma"/>
          <w:sz w:val="18"/>
          <w:szCs w:val="18"/>
          <w:rtl/>
        </w:rPr>
        <w:t>الباحث</w:t>
      </w:r>
      <w:r>
        <w:rPr>
          <w:rFonts w:ascii="Tahoma" w:hAnsi="Tahoma" w:cs="Tahoma"/>
          <w:sz w:val="18"/>
          <w:szCs w:val="18"/>
        </w:rPr>
        <w:t xml:space="preserve"> / </w:t>
      </w:r>
      <w:r>
        <w:rPr>
          <w:rFonts w:ascii="Tahoma" w:hAnsi="Tahoma" w:cs="Tahoma"/>
          <w:sz w:val="18"/>
          <w:szCs w:val="18"/>
          <w:rtl/>
        </w:rPr>
        <w:t>بقسم</w:t>
      </w:r>
      <w:r>
        <w:rPr>
          <w:rFonts w:ascii="Tahoma" w:hAnsi="Tahoma" w:cs="Tahoma"/>
          <w:sz w:val="18"/>
          <w:szCs w:val="18"/>
        </w:rPr>
        <w:t xml:space="preserve">: </w:t>
      </w:r>
    </w:p>
    <w:p w:rsidR="00E93074" w:rsidRDefault="00E93074" w:rsidP="00E93074">
      <w:pPr>
        <w:autoSpaceDE w:val="0"/>
        <w:autoSpaceDN w:val="0"/>
        <w:bidi/>
        <w:adjustRightInd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rtl/>
        </w:rPr>
        <w:t>برجاءالتكرم</w:t>
      </w:r>
      <w:r>
        <w:rPr>
          <w:rFonts w:ascii="Tahoma" w:hAnsi="Tahoma" w:cs="Tahoma" w:hint="cs"/>
          <w:sz w:val="18"/>
          <w:szCs w:val="18"/>
          <w:rtl/>
        </w:rPr>
        <w:t xml:space="preserve">  </w:t>
      </w:r>
      <w:r>
        <w:rPr>
          <w:rFonts w:ascii="Tahoma" w:hAnsi="Tahoma" w:cs="Tahoma"/>
          <w:sz w:val="18"/>
          <w:szCs w:val="18"/>
          <w:rtl/>
        </w:rPr>
        <w:t>بالموافقةعلى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تقدمى</w:t>
      </w:r>
      <w:r>
        <w:rPr>
          <w:rFonts w:ascii="Tahoma" w:hAnsi="Tahoma" w:cs="Tahoma" w:hint="cs"/>
          <w:sz w:val="18"/>
          <w:szCs w:val="18"/>
          <w:rtl/>
        </w:rPr>
        <w:t xml:space="preserve">   </w:t>
      </w:r>
      <w:r>
        <w:rPr>
          <w:rFonts w:ascii="Tahoma" w:hAnsi="Tahoma" w:cs="Tahoma"/>
          <w:sz w:val="18"/>
          <w:szCs w:val="18"/>
          <w:rtl/>
        </w:rPr>
        <w:t>لدرجةأستاذباحث</w:t>
      </w:r>
      <w:r>
        <w:rPr>
          <w:rFonts w:ascii="Tahoma" w:hAnsi="Tahoma" w:cs="Tahoma" w:hint="cs"/>
          <w:sz w:val="18"/>
          <w:szCs w:val="18"/>
          <w:rtl/>
        </w:rPr>
        <w:t xml:space="preserve">    </w:t>
      </w:r>
      <w:r>
        <w:rPr>
          <w:rFonts w:ascii="Tahoma" w:hAnsi="Tahoma" w:cs="Tahoma"/>
          <w:sz w:val="18"/>
          <w:szCs w:val="18"/>
          <w:rtl/>
        </w:rPr>
        <w:t>مساعد</w:t>
      </w:r>
      <w:r>
        <w:rPr>
          <w:rFonts w:ascii="Tahoma" w:hAnsi="Tahoma" w:cs="Tahoma"/>
          <w:sz w:val="18"/>
          <w:szCs w:val="18"/>
        </w:rPr>
        <w:t xml:space="preserve">/ </w:t>
      </w:r>
      <w:r>
        <w:rPr>
          <w:rFonts w:ascii="Tahoma" w:hAnsi="Tahoma" w:cs="Tahoma"/>
          <w:sz w:val="18"/>
          <w:szCs w:val="18"/>
          <w:rtl/>
        </w:rPr>
        <w:t>أستاذباحث</w:t>
      </w:r>
    </w:p>
    <w:p w:rsidR="00E93074" w:rsidRPr="001330AD" w:rsidRDefault="00E93074" w:rsidP="00E93074">
      <w:pPr>
        <w:autoSpaceDE w:val="0"/>
        <w:autoSpaceDN w:val="0"/>
        <w:bidi/>
        <w:adjustRightInd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 w:hint="cs"/>
          <w:sz w:val="18"/>
          <w:szCs w:val="18"/>
          <w:rtl/>
        </w:rPr>
        <w:t xml:space="preserve">التخصص العام </w:t>
      </w:r>
      <w:r>
        <w:rPr>
          <w:rFonts w:ascii="Tahoma" w:hAnsi="Tahoma" w:cs="Tahoma"/>
          <w:sz w:val="18"/>
          <w:szCs w:val="18"/>
        </w:rPr>
        <w:t xml:space="preserve">: </w:t>
      </w:r>
      <w:r>
        <w:rPr>
          <w:rFonts w:ascii="Tahoma" w:hAnsi="Tahoma" w:cs="Tahoma" w:hint="cs"/>
          <w:sz w:val="18"/>
          <w:szCs w:val="18"/>
          <w:rtl/>
        </w:rPr>
        <w:t xml:space="preserve">                                                                       ال</w:t>
      </w:r>
      <w:r>
        <w:rPr>
          <w:rFonts w:ascii="Tahoma" w:hAnsi="Tahoma" w:cs="Tahoma"/>
          <w:sz w:val="18"/>
          <w:szCs w:val="18"/>
          <w:rtl/>
        </w:rPr>
        <w:t>تخصص</w:t>
      </w:r>
      <w:r>
        <w:rPr>
          <w:rFonts w:ascii="Tahoma" w:hAnsi="Tahoma" w:cs="Tahoma" w:hint="cs"/>
          <w:sz w:val="18"/>
          <w:szCs w:val="18"/>
          <w:rtl/>
        </w:rPr>
        <w:t xml:space="preserve"> ال</w:t>
      </w:r>
      <w:r>
        <w:rPr>
          <w:rFonts w:ascii="Tahoma" w:hAnsi="Tahoma" w:cs="Tahoma"/>
          <w:sz w:val="18"/>
          <w:szCs w:val="18"/>
          <w:rtl/>
        </w:rPr>
        <w:t>دقیق</w:t>
      </w:r>
      <w:r>
        <w:rPr>
          <w:rFonts w:ascii="Tahoma" w:hAnsi="Tahoma" w:cs="Tahoma"/>
          <w:sz w:val="18"/>
          <w:szCs w:val="18"/>
        </w:rPr>
        <w:t xml:space="preserve">: </w:t>
      </w:r>
    </w:p>
    <w:p w:rsidR="00E93074" w:rsidRDefault="00E93074" w:rsidP="00E93074">
      <w:pPr>
        <w:autoSpaceDE w:val="0"/>
        <w:autoSpaceDN w:val="0"/>
        <w:bidi/>
        <w:adjustRightInd w:val="0"/>
        <w:spacing w:line="360" w:lineRule="auto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/>
          <w:sz w:val="18"/>
          <w:szCs w:val="18"/>
          <w:rtl/>
        </w:rPr>
        <w:t>حیث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أننى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حصلت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على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درجةباحث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فى</w:t>
      </w:r>
      <w:r>
        <w:rPr>
          <w:rFonts w:ascii="Tahoma" w:hAnsi="Tahoma" w:cs="Tahoma"/>
          <w:sz w:val="18"/>
          <w:szCs w:val="18"/>
        </w:rPr>
        <w:t xml:space="preserve">          </w:t>
      </w:r>
      <w:r>
        <w:rPr>
          <w:rFonts w:ascii="Tahoma" w:hAnsi="Tahoma" w:cs="Tahoma" w:hint="cs"/>
          <w:sz w:val="18"/>
          <w:szCs w:val="18"/>
          <w:rtl/>
        </w:rPr>
        <w:t>/</w:t>
      </w:r>
      <w:r>
        <w:rPr>
          <w:rFonts w:ascii="Tahoma" w:hAnsi="Tahoma" w:cs="Tahoma"/>
          <w:sz w:val="18"/>
          <w:szCs w:val="18"/>
        </w:rPr>
        <w:t xml:space="preserve">       </w:t>
      </w:r>
      <w:r>
        <w:rPr>
          <w:rFonts w:ascii="Tahoma" w:hAnsi="Tahoma" w:cs="Tahoma" w:hint="cs"/>
          <w:sz w:val="18"/>
          <w:szCs w:val="18"/>
          <w:rtl/>
        </w:rPr>
        <w:t>/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E93074" w:rsidRDefault="00E93074" w:rsidP="00E93074">
      <w:pPr>
        <w:autoSpaceDE w:val="0"/>
        <w:autoSpaceDN w:val="0"/>
        <w:bidi/>
        <w:adjustRightInd w:val="0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rtl/>
        </w:rPr>
        <w:t>وتفضلوابقبول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وافرالاحترام،،،</w:t>
      </w:r>
    </w:p>
    <w:p w:rsidR="00E93074" w:rsidRDefault="00E93074" w:rsidP="00E93074">
      <w:pPr>
        <w:autoSpaceDE w:val="0"/>
        <w:autoSpaceDN w:val="0"/>
        <w:bidi/>
        <w:adjustRightInd w:val="0"/>
        <w:spacing w:line="360" w:lineRule="auto"/>
        <w:jc w:val="right"/>
        <w:rPr>
          <w:rFonts w:ascii="Tahoma" w:hAnsi="Tahoma" w:cs="Tahoma"/>
          <w:sz w:val="18"/>
          <w:szCs w:val="18"/>
        </w:rPr>
      </w:pPr>
    </w:p>
    <w:p w:rsidR="00E93074" w:rsidRDefault="00E93074" w:rsidP="00E93074">
      <w:pPr>
        <w:autoSpaceDE w:val="0"/>
        <w:autoSpaceDN w:val="0"/>
        <w:bidi/>
        <w:adjustRightInd w:val="0"/>
        <w:spacing w:line="360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rtl/>
        </w:rPr>
        <w:t>مقدمه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لسیادتكم</w:t>
      </w:r>
    </w:p>
    <w:p w:rsidR="00E93074" w:rsidRPr="00EE7169" w:rsidRDefault="00E93074" w:rsidP="00E93074">
      <w:pPr>
        <w:spacing w:line="360" w:lineRule="auto"/>
        <w:ind w:left="127"/>
        <w:jc w:val="right"/>
      </w:pP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spacing w:val="-1"/>
          <w:position w:val="-1"/>
          <w:rtl/>
        </w:rPr>
        <w:t>ـ</w:t>
      </w:r>
      <w:r w:rsidRPr="00EE7169">
        <w:rPr>
          <w:position w:val="-1"/>
          <w:rtl/>
        </w:rPr>
        <w:t>ـــــــ</w:t>
      </w:r>
      <w:r w:rsidRPr="00EE7169">
        <w:rPr>
          <w:spacing w:val="1"/>
          <w:position w:val="-1"/>
          <w:rtl/>
        </w:rPr>
        <w:t>ـ</w:t>
      </w:r>
      <w:r w:rsidRPr="00EE7169">
        <w:rPr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position w:val="-1"/>
          <w:rtl/>
        </w:rPr>
        <w:t>ـ</w:t>
      </w:r>
    </w:p>
    <w:p w:rsidR="00E93074" w:rsidRPr="00EE7169" w:rsidRDefault="00E93074" w:rsidP="00E93074">
      <w:pPr>
        <w:spacing w:line="360" w:lineRule="auto"/>
        <w:jc w:val="right"/>
        <w:sectPr w:rsidR="00E93074" w:rsidRPr="00EE7169" w:rsidSect="00E93074">
          <w:type w:val="continuous"/>
          <w:pgSz w:w="11920" w:h="16840"/>
          <w:pgMar w:top="2320" w:right="940" w:bottom="280" w:left="1040" w:header="720" w:footer="720" w:gutter="0"/>
          <w:cols w:space="720"/>
        </w:sectPr>
      </w:pPr>
    </w:p>
    <w:p w:rsidR="00E93074" w:rsidRPr="00EE7169" w:rsidRDefault="00E93074" w:rsidP="00E93074">
      <w:pPr>
        <w:spacing w:line="360" w:lineRule="auto"/>
        <w:jc w:val="right"/>
      </w:pPr>
    </w:p>
    <w:p w:rsidR="00E93074" w:rsidRPr="00EE7169" w:rsidRDefault="00E93074" w:rsidP="00E93074">
      <w:pPr>
        <w:spacing w:line="360" w:lineRule="auto"/>
        <w:jc w:val="right"/>
      </w:pPr>
    </w:p>
    <w:p w:rsidR="00E93074" w:rsidRPr="00EE7169" w:rsidRDefault="00E93074" w:rsidP="00E93074">
      <w:pPr>
        <w:spacing w:line="360" w:lineRule="auto"/>
        <w:jc w:val="right"/>
      </w:pPr>
    </w:p>
    <w:p w:rsidR="00E93074" w:rsidRPr="00EE7169" w:rsidRDefault="00E93074" w:rsidP="00E93074">
      <w:pPr>
        <w:spacing w:line="360" w:lineRule="auto"/>
        <w:jc w:val="right"/>
      </w:pPr>
    </w:p>
    <w:p w:rsidR="00E93074" w:rsidRPr="00EE7169" w:rsidRDefault="00E93074" w:rsidP="00E93074">
      <w:pPr>
        <w:spacing w:line="360" w:lineRule="auto"/>
        <w:jc w:val="right"/>
      </w:pPr>
    </w:p>
    <w:p w:rsidR="00E93074" w:rsidRPr="00EE7169" w:rsidRDefault="00E93074" w:rsidP="00E93074">
      <w:pPr>
        <w:spacing w:line="360" w:lineRule="auto"/>
        <w:jc w:val="right"/>
      </w:pPr>
    </w:p>
    <w:p w:rsidR="00E93074" w:rsidRPr="00EE7169" w:rsidRDefault="00E93074" w:rsidP="00E93074">
      <w:pPr>
        <w:spacing w:line="360" w:lineRule="auto"/>
        <w:jc w:val="right"/>
      </w:pPr>
    </w:p>
    <w:p w:rsidR="00E93074" w:rsidRPr="00EE7169" w:rsidRDefault="00E93074" w:rsidP="00E93074">
      <w:pPr>
        <w:spacing w:line="360" w:lineRule="auto"/>
        <w:jc w:val="right"/>
      </w:pPr>
    </w:p>
    <w:p w:rsidR="00E93074" w:rsidRDefault="00E93074" w:rsidP="00E93074">
      <w:pPr>
        <w:autoSpaceDE w:val="0"/>
        <w:autoSpaceDN w:val="0"/>
        <w:bidi/>
        <w:adjustRightInd w:val="0"/>
        <w:spacing w:line="360" w:lineRule="auto"/>
        <w:rPr>
          <w:sz w:val="16"/>
          <w:szCs w:val="16"/>
        </w:rPr>
      </w:pPr>
      <w:r w:rsidRPr="00EE7169">
        <w:br w:type="column"/>
      </w:r>
      <w:r>
        <w:rPr>
          <w:rFonts w:ascii="Tahoma" w:hAnsi="Tahoma" w:cs="Tahoma"/>
          <w:sz w:val="18"/>
          <w:szCs w:val="18"/>
          <w:rtl/>
        </w:rPr>
        <w:lastRenderedPageBreak/>
        <w:t>السیدالأستاذالدكتور</w:t>
      </w:r>
      <w:r>
        <w:rPr>
          <w:rFonts w:ascii="Tahoma" w:hAnsi="Tahoma" w:cs="Tahoma"/>
          <w:sz w:val="18"/>
          <w:szCs w:val="18"/>
        </w:rPr>
        <w:t xml:space="preserve">/ </w:t>
      </w:r>
    </w:p>
    <w:p w:rsidR="00E93074" w:rsidRDefault="00E93074" w:rsidP="00E93074">
      <w:pPr>
        <w:autoSpaceDE w:val="0"/>
        <w:autoSpaceDN w:val="0"/>
        <w:bidi/>
        <w:adjustRightInd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rtl/>
        </w:rPr>
        <w:t>تحیةطیبةوبعد،،،</w:t>
      </w:r>
    </w:p>
    <w:p w:rsidR="00E93074" w:rsidRDefault="00E93074" w:rsidP="00E93074">
      <w:pPr>
        <w:autoSpaceDE w:val="0"/>
        <w:autoSpaceDN w:val="0"/>
        <w:bidi/>
        <w:adjustRightInd w:val="0"/>
        <w:spacing w:line="360" w:lineRule="auto"/>
        <w:rPr>
          <w:sz w:val="16"/>
          <w:szCs w:val="16"/>
          <w:rtl/>
          <w:lang w:bidi="ar-EG"/>
        </w:rPr>
      </w:pPr>
      <w:r>
        <w:rPr>
          <w:rFonts w:ascii="Tahoma" w:hAnsi="Tahoma" w:cs="Tahoma"/>
          <w:sz w:val="18"/>
          <w:szCs w:val="18"/>
          <w:rtl/>
        </w:rPr>
        <w:t>أرجوالتكرم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بعرض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الأوراق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والإنتاج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العلمى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المقدم</w:t>
      </w:r>
      <w:r>
        <w:rPr>
          <w:rFonts w:ascii="Tahoma" w:hAnsi="Tahoma" w:cs="Tahoma"/>
          <w:sz w:val="18"/>
          <w:szCs w:val="18"/>
        </w:rPr>
        <w:t xml:space="preserve">  </w:t>
      </w:r>
      <w:r>
        <w:rPr>
          <w:rFonts w:ascii="Tahoma" w:hAnsi="Tahoma" w:cs="Tahoma"/>
          <w:sz w:val="18"/>
          <w:szCs w:val="18"/>
          <w:rtl/>
        </w:rPr>
        <w:t>من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 w:hint="cs"/>
          <w:sz w:val="18"/>
          <w:szCs w:val="18"/>
          <w:rtl/>
          <w:lang w:bidi="ar-EG"/>
        </w:rPr>
        <w:t xml:space="preserve">الدكتور / </w:t>
      </w:r>
    </w:p>
    <w:p w:rsidR="00E93074" w:rsidRDefault="00E93074" w:rsidP="00E93074">
      <w:pPr>
        <w:autoSpaceDE w:val="0"/>
        <w:autoSpaceDN w:val="0"/>
        <w:bidi/>
        <w:adjustRightInd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rtl/>
        </w:rPr>
        <w:t>على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مجلس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المعمل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فى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اجتماعه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الدورى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العادى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القادم</w:t>
      </w:r>
      <w:r>
        <w:rPr>
          <w:rFonts w:ascii="Tahoma" w:hAnsi="Tahoma" w:cs="Tahoma"/>
          <w:sz w:val="18"/>
          <w:szCs w:val="18"/>
        </w:rPr>
        <w:t>.</w:t>
      </w:r>
    </w:p>
    <w:p w:rsidR="00E93074" w:rsidRDefault="00E93074" w:rsidP="00E93074">
      <w:pPr>
        <w:autoSpaceDE w:val="0"/>
        <w:autoSpaceDN w:val="0"/>
        <w:bidi/>
        <w:adjustRightInd w:val="0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rtl/>
        </w:rPr>
        <w:t>وتفضلوابقبول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وافرالاحترام،،،</w:t>
      </w:r>
    </w:p>
    <w:p w:rsidR="00E93074" w:rsidRDefault="00E93074" w:rsidP="00E93074">
      <w:pPr>
        <w:autoSpaceDE w:val="0"/>
        <w:autoSpaceDN w:val="0"/>
        <w:bidi/>
        <w:adjustRightInd w:val="0"/>
        <w:spacing w:line="360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rtl/>
        </w:rPr>
        <w:t>رئیس</w:t>
      </w:r>
      <w:r>
        <w:rPr>
          <w:rFonts w:ascii="Tahoma" w:hAnsi="Tahoma" w:cs="Tahoma"/>
          <w:sz w:val="18"/>
          <w:szCs w:val="18"/>
        </w:rPr>
        <w:t xml:space="preserve">    </w:t>
      </w:r>
      <w:r>
        <w:rPr>
          <w:rFonts w:ascii="Tahoma" w:hAnsi="Tahoma" w:cs="Tahoma"/>
          <w:sz w:val="18"/>
          <w:szCs w:val="18"/>
          <w:rtl/>
        </w:rPr>
        <w:t>القسم</w:t>
      </w:r>
    </w:p>
    <w:p w:rsidR="00E93074" w:rsidRPr="004457E1" w:rsidRDefault="00E93074" w:rsidP="00E93074">
      <w:pPr>
        <w:spacing w:line="360" w:lineRule="auto"/>
        <w:ind w:left="1483"/>
        <w:jc w:val="right"/>
        <w:rPr>
          <w:rFonts w:ascii="Tahoma" w:hAnsi="Tahoma" w:cs="Tahoma"/>
          <w:sz w:val="18"/>
          <w:szCs w:val="18"/>
        </w:rPr>
        <w:sectPr w:rsidR="00E93074" w:rsidRPr="004457E1">
          <w:type w:val="continuous"/>
          <w:pgSz w:w="11920" w:h="16840"/>
          <w:pgMar w:top="2320" w:right="940" w:bottom="280" w:left="1040" w:header="720" w:footer="720" w:gutter="0"/>
          <w:cols w:num="2" w:space="720" w:equalWidth="0">
            <w:col w:w="2534" w:space="4"/>
            <w:col w:w="7402"/>
          </w:cols>
        </w:sectPr>
      </w:pPr>
      <w:r>
        <w:rPr>
          <w:rFonts w:ascii="Tahoma" w:hAnsi="Tahoma" w:cs="Tahoma"/>
          <w:sz w:val="18"/>
          <w:szCs w:val="18"/>
        </w:rPr>
        <w:t>//</w:t>
      </w:r>
    </w:p>
    <w:p w:rsidR="00E93074" w:rsidRDefault="00E93074" w:rsidP="003F0247">
      <w:pPr>
        <w:ind w:left="115"/>
        <w:contextualSpacing/>
        <w:jc w:val="right"/>
        <w:rPr>
          <w:rFonts w:ascii="Tahoma" w:hAnsi="Tahoma" w:cs="Tahoma"/>
          <w:rtl/>
        </w:rPr>
      </w:pPr>
      <w:r w:rsidRPr="00EE7169">
        <w:rPr>
          <w:rFonts w:eastAsia="Tahoma"/>
          <w:spacing w:val="2"/>
          <w:position w:val="-1"/>
          <w:rtl/>
        </w:rPr>
        <w:lastRenderedPageBreak/>
        <w:t>ـ</w:t>
      </w:r>
      <w:r>
        <w:rPr>
          <w:rFonts w:ascii="Tahoma" w:hAnsi="Tahoma" w:cs="Tahoma"/>
          <w:sz w:val="18"/>
          <w:szCs w:val="18"/>
          <w:rtl/>
        </w:rPr>
        <w:t>السیدالأستاذالدكتور</w:t>
      </w:r>
      <w:r>
        <w:rPr>
          <w:rFonts w:ascii="Tahoma" w:hAnsi="Tahoma" w:cs="Tahoma"/>
          <w:sz w:val="18"/>
          <w:szCs w:val="18"/>
        </w:rPr>
        <w:t>/</w:t>
      </w:r>
      <w:r>
        <w:rPr>
          <w:rFonts w:ascii="Tahoma" w:hAnsi="Tahoma" w:cs="Tahoma"/>
          <w:sz w:val="18"/>
          <w:szCs w:val="18"/>
          <w:rtl/>
        </w:rPr>
        <w:t>رئیس</w:t>
      </w:r>
      <w:r>
        <w:rPr>
          <w:rFonts w:ascii="Tahoma" w:hAnsi="Tahoma" w:cs="Tahoma" w:hint="cs"/>
          <w:rtl/>
        </w:rPr>
        <w:t>قسم</w:t>
      </w:r>
    </w:p>
    <w:p w:rsidR="00E93074" w:rsidRDefault="00E93074" w:rsidP="00E93074">
      <w:pPr>
        <w:autoSpaceDE w:val="0"/>
        <w:autoSpaceDN w:val="0"/>
        <w:bidi/>
        <w:adjustRightInd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rtl/>
        </w:rPr>
        <w:t>وافق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مجلس</w:t>
      </w:r>
      <w:r>
        <w:rPr>
          <w:rFonts w:ascii="Tahoma" w:hAnsi="Tahoma" w:cs="Tahoma" w:hint="cs"/>
          <w:rtl/>
        </w:rPr>
        <w:t>معمل</w:t>
      </w:r>
      <w:r>
        <w:rPr>
          <w:rFonts w:ascii="Tahoma" w:hAnsi="Tahoma" w:cs="Tahoma"/>
          <w:sz w:val="18"/>
          <w:szCs w:val="18"/>
          <w:rtl/>
        </w:rPr>
        <w:t>بجلسته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بتاريخ</w:t>
      </w:r>
      <w:r>
        <w:rPr>
          <w:rFonts w:ascii="Tahoma" w:hAnsi="Tahoma" w:cs="Tahoma" w:hint="cs"/>
          <w:sz w:val="18"/>
          <w:szCs w:val="18"/>
          <w:rtl/>
        </w:rPr>
        <w:t>//</w:t>
      </w:r>
    </w:p>
    <w:p w:rsidR="00E93074" w:rsidRDefault="00E93074" w:rsidP="00E93074">
      <w:pPr>
        <w:autoSpaceDE w:val="0"/>
        <w:autoSpaceDN w:val="0"/>
        <w:bidi/>
        <w:adjustRightInd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rtl/>
        </w:rPr>
        <w:t>على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تقدم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د</w:t>
      </w:r>
      <w:r>
        <w:rPr>
          <w:rFonts w:ascii="Tahoma" w:hAnsi="Tahoma" w:cs="Tahoma"/>
          <w:sz w:val="18"/>
          <w:szCs w:val="18"/>
        </w:rPr>
        <w:t xml:space="preserve">. / </w:t>
      </w:r>
      <w:r>
        <w:rPr>
          <w:rFonts w:ascii="Tahoma" w:hAnsi="Tahoma" w:cs="Tahoma" w:hint="cs"/>
          <w:sz w:val="18"/>
          <w:szCs w:val="18"/>
          <w:rtl/>
        </w:rPr>
        <w:t xml:space="preserve">                       </w:t>
      </w:r>
      <w:r>
        <w:rPr>
          <w:rFonts w:ascii="Tahoma" w:hAnsi="Tahoma" w:cs="Tahoma"/>
          <w:sz w:val="18"/>
          <w:szCs w:val="18"/>
          <w:rtl/>
        </w:rPr>
        <w:t>للحصول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على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درجة</w:t>
      </w:r>
    </w:p>
    <w:p w:rsidR="00E93074" w:rsidRDefault="00E93074" w:rsidP="00E93074">
      <w:pPr>
        <w:autoSpaceDE w:val="0"/>
        <w:autoSpaceDN w:val="0"/>
        <w:bidi/>
        <w:adjustRightInd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 w:hint="cs"/>
          <w:sz w:val="18"/>
          <w:szCs w:val="18"/>
          <w:rtl/>
        </w:rPr>
        <w:t xml:space="preserve">التخصص العام </w:t>
      </w:r>
      <w:r>
        <w:rPr>
          <w:rFonts w:ascii="Tahoma" w:hAnsi="Tahoma" w:cs="Tahoma"/>
        </w:rPr>
        <w:t>:</w:t>
      </w:r>
      <w:r w:rsidRPr="001330AD">
        <w:rPr>
          <w:rFonts w:ascii="Tahoma" w:hAnsi="Tahoma" w:cs="Tahoma" w:hint="cs"/>
          <w:sz w:val="18"/>
          <w:szCs w:val="18"/>
          <w:rtl/>
        </w:rPr>
        <w:t xml:space="preserve">                   </w:t>
      </w:r>
      <w:r>
        <w:rPr>
          <w:rFonts w:ascii="Tahoma" w:hAnsi="Tahoma" w:cs="Tahoma" w:hint="cs"/>
          <w:sz w:val="18"/>
          <w:szCs w:val="18"/>
          <w:rtl/>
        </w:rPr>
        <w:t xml:space="preserve">                                     ال</w:t>
      </w:r>
      <w:r>
        <w:rPr>
          <w:rFonts w:ascii="Tahoma" w:hAnsi="Tahoma" w:cs="Tahoma"/>
          <w:sz w:val="18"/>
          <w:szCs w:val="18"/>
          <w:rtl/>
        </w:rPr>
        <w:t>تخصص</w:t>
      </w:r>
      <w:r>
        <w:rPr>
          <w:rFonts w:ascii="Tahoma" w:hAnsi="Tahoma" w:cs="Tahoma" w:hint="cs"/>
          <w:sz w:val="18"/>
          <w:szCs w:val="18"/>
          <w:rtl/>
        </w:rPr>
        <w:t xml:space="preserve"> ال</w:t>
      </w:r>
      <w:r>
        <w:rPr>
          <w:rFonts w:ascii="Tahoma" w:hAnsi="Tahoma" w:cs="Tahoma"/>
          <w:sz w:val="18"/>
          <w:szCs w:val="18"/>
          <w:rtl/>
        </w:rPr>
        <w:t>دقیق</w:t>
      </w:r>
      <w:r>
        <w:rPr>
          <w:rFonts w:ascii="Tahoma" w:hAnsi="Tahoma" w:cs="Tahoma"/>
          <w:sz w:val="18"/>
          <w:szCs w:val="18"/>
        </w:rPr>
        <w:t xml:space="preserve">: </w:t>
      </w:r>
    </w:p>
    <w:p w:rsidR="00E93074" w:rsidRDefault="00E93074" w:rsidP="00E93074">
      <w:pPr>
        <w:autoSpaceDE w:val="0"/>
        <w:autoSpaceDN w:val="0"/>
        <w:bidi/>
        <w:adjustRightInd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rtl/>
        </w:rPr>
        <w:t>وقدتأكدالمجلس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من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أن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المتقدم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ملتزم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في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عمله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ومسلكه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وقائم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بواجبات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وظیفته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وأن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مشاركةالمتقدم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ىالأبحاث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المقدمةتقعف</w:t>
      </w:r>
      <w:r>
        <w:rPr>
          <w:rFonts w:ascii="Tahoma" w:hAnsi="Tahoma" w:cs="Tahoma" w:hint="cs"/>
          <w:sz w:val="18"/>
          <w:szCs w:val="18"/>
          <w:rtl/>
        </w:rPr>
        <w:t xml:space="preserve">  </w:t>
      </w:r>
      <w:r>
        <w:rPr>
          <w:rFonts w:ascii="Tahoma" w:hAnsi="Tahoma" w:cs="Tahoma"/>
          <w:sz w:val="18"/>
          <w:szCs w:val="18"/>
          <w:rtl/>
        </w:rPr>
        <w:t>ى</w:t>
      </w:r>
    </w:p>
    <w:p w:rsidR="00E93074" w:rsidRDefault="00E93074" w:rsidP="00E93074">
      <w:pPr>
        <w:autoSpaceDE w:val="0"/>
        <w:autoSpaceDN w:val="0"/>
        <w:bidi/>
        <w:adjustRightInd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rtl/>
        </w:rPr>
        <w:t>مجال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تخصص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ا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لمعمل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وفى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إطار</w:t>
      </w:r>
      <w:r>
        <w:rPr>
          <w:rFonts w:ascii="Tahoma" w:hAnsi="Tahoma" w:cs="Tahoma" w:hint="cs"/>
          <w:sz w:val="18"/>
          <w:szCs w:val="18"/>
          <w:rtl/>
        </w:rPr>
        <w:t xml:space="preserve">   </w:t>
      </w:r>
      <w:r>
        <w:rPr>
          <w:rFonts w:ascii="Tahoma" w:hAnsi="Tahoma" w:cs="Tahoma"/>
          <w:sz w:val="18"/>
          <w:szCs w:val="18"/>
          <w:rtl/>
        </w:rPr>
        <w:t>إستراتیجیته</w:t>
      </w:r>
      <w:r>
        <w:rPr>
          <w:rFonts w:ascii="Tahoma" w:hAnsi="Tahoma" w:cs="Tahoma"/>
          <w:sz w:val="18"/>
          <w:szCs w:val="18"/>
        </w:rPr>
        <w:t>.</w:t>
      </w:r>
    </w:p>
    <w:p w:rsidR="00E93074" w:rsidRDefault="00E93074" w:rsidP="00E93074">
      <w:pPr>
        <w:autoSpaceDE w:val="0"/>
        <w:autoSpaceDN w:val="0"/>
        <w:bidi/>
        <w:adjustRightInd w:val="0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rtl/>
        </w:rPr>
        <w:t>وتفضلوابقبول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وافرالاحترام،،،</w:t>
      </w:r>
    </w:p>
    <w:p w:rsidR="00E93074" w:rsidRDefault="00E93074" w:rsidP="00E93074">
      <w:pPr>
        <w:autoSpaceDE w:val="0"/>
        <w:autoSpaceDN w:val="0"/>
        <w:bidi/>
        <w:adjustRightInd w:val="0"/>
        <w:spacing w:line="360" w:lineRule="auto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  <w:rtl/>
        </w:rPr>
        <w:t>رئیس</w:t>
      </w:r>
      <w:r>
        <w:rPr>
          <w:rFonts w:ascii="Tahoma" w:hAnsi="Tahoma" w:cs="Tahoma" w:hint="cs"/>
          <w:sz w:val="16"/>
          <w:szCs w:val="16"/>
          <w:rtl/>
        </w:rPr>
        <w:t xml:space="preserve"> </w:t>
      </w:r>
      <w:r>
        <w:rPr>
          <w:rFonts w:ascii="Tahoma" w:hAnsi="Tahoma" w:cs="Tahoma"/>
          <w:sz w:val="16"/>
          <w:szCs w:val="16"/>
          <w:rtl/>
        </w:rPr>
        <w:t>المعمل</w:t>
      </w:r>
    </w:p>
    <w:p w:rsidR="00E93074" w:rsidRPr="00EE7169" w:rsidRDefault="00E93074" w:rsidP="00E93074">
      <w:pPr>
        <w:spacing w:line="360" w:lineRule="auto"/>
        <w:jc w:val="right"/>
      </w:pPr>
    </w:p>
    <w:p w:rsidR="003F0247" w:rsidRDefault="00E93074" w:rsidP="003F0247">
      <w:pPr>
        <w:spacing w:line="360" w:lineRule="auto"/>
        <w:ind w:left="127"/>
        <w:jc w:val="right"/>
        <w:rPr>
          <w:position w:val="-1"/>
          <w:rtl/>
        </w:rPr>
      </w:pP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  <w:r w:rsidRPr="00EE7169">
        <w:rPr>
          <w:spacing w:val="-1"/>
          <w:position w:val="-1"/>
          <w:rtl/>
        </w:rPr>
        <w:t>ـ</w:t>
      </w:r>
      <w:r w:rsidRPr="00EE7169">
        <w:rPr>
          <w:spacing w:val="2"/>
          <w:position w:val="-1"/>
          <w:rtl/>
        </w:rPr>
        <w:t>ـ</w:t>
      </w:r>
      <w:r w:rsidRPr="00EE7169">
        <w:rPr>
          <w:position w:val="-1"/>
          <w:rtl/>
        </w:rPr>
        <w:t>ــ</w:t>
      </w:r>
    </w:p>
    <w:p w:rsidR="003F0247" w:rsidRDefault="003F0247" w:rsidP="00E93074">
      <w:pPr>
        <w:spacing w:line="360" w:lineRule="auto"/>
        <w:ind w:left="127"/>
        <w:jc w:val="right"/>
        <w:rPr>
          <w:position w:val="-1"/>
          <w:rtl/>
        </w:rPr>
      </w:pPr>
    </w:p>
    <w:p w:rsidR="003F0247" w:rsidRDefault="003F0247" w:rsidP="00E93074">
      <w:pPr>
        <w:spacing w:line="360" w:lineRule="auto"/>
        <w:ind w:left="127"/>
        <w:jc w:val="right"/>
        <w:rPr>
          <w:position w:val="-1"/>
          <w:rtl/>
        </w:rPr>
      </w:pPr>
    </w:p>
    <w:p w:rsidR="003F0247" w:rsidRDefault="003F0247" w:rsidP="00E93074">
      <w:pPr>
        <w:spacing w:line="360" w:lineRule="auto"/>
        <w:ind w:left="127"/>
        <w:jc w:val="right"/>
        <w:rPr>
          <w:position w:val="-1"/>
          <w:rtl/>
        </w:rPr>
      </w:pPr>
    </w:p>
    <w:p w:rsidR="003F0247" w:rsidRDefault="003F0247" w:rsidP="00E93074">
      <w:pPr>
        <w:spacing w:line="360" w:lineRule="auto"/>
        <w:ind w:left="127"/>
        <w:jc w:val="right"/>
        <w:rPr>
          <w:position w:val="-1"/>
          <w:rtl/>
        </w:rPr>
      </w:pPr>
    </w:p>
    <w:p w:rsidR="003F0247" w:rsidRDefault="003F0247" w:rsidP="00E93074">
      <w:pPr>
        <w:spacing w:line="360" w:lineRule="auto"/>
        <w:ind w:left="127"/>
        <w:jc w:val="right"/>
        <w:rPr>
          <w:position w:val="-1"/>
          <w:rtl/>
        </w:rPr>
      </w:pPr>
    </w:p>
    <w:p w:rsidR="003F0247" w:rsidRDefault="003F0247" w:rsidP="00E93074">
      <w:pPr>
        <w:spacing w:line="360" w:lineRule="auto"/>
        <w:ind w:left="127"/>
        <w:jc w:val="right"/>
        <w:rPr>
          <w:position w:val="-1"/>
          <w:rtl/>
        </w:rPr>
      </w:pPr>
    </w:p>
    <w:p w:rsidR="003F0247" w:rsidRDefault="003F0247" w:rsidP="00E93074">
      <w:pPr>
        <w:spacing w:line="360" w:lineRule="auto"/>
        <w:ind w:left="127"/>
        <w:jc w:val="right"/>
        <w:rPr>
          <w:position w:val="-1"/>
          <w:rtl/>
        </w:rPr>
      </w:pPr>
    </w:p>
    <w:p w:rsidR="003F0247" w:rsidRDefault="003F0247" w:rsidP="00E93074">
      <w:pPr>
        <w:spacing w:line="360" w:lineRule="auto"/>
        <w:ind w:left="127"/>
        <w:jc w:val="right"/>
        <w:rPr>
          <w:position w:val="-1"/>
          <w:rtl/>
        </w:rPr>
      </w:pPr>
    </w:p>
    <w:p w:rsidR="003F0247" w:rsidRDefault="003F0247" w:rsidP="00E93074">
      <w:pPr>
        <w:spacing w:line="360" w:lineRule="auto"/>
        <w:ind w:left="127"/>
        <w:jc w:val="right"/>
        <w:rPr>
          <w:position w:val="-1"/>
          <w:rtl/>
        </w:rPr>
      </w:pPr>
    </w:p>
    <w:p w:rsidR="003F0247" w:rsidRDefault="003F0247" w:rsidP="00E93074">
      <w:pPr>
        <w:spacing w:line="360" w:lineRule="auto"/>
        <w:ind w:left="127"/>
        <w:jc w:val="right"/>
        <w:rPr>
          <w:position w:val="-1"/>
          <w:rtl/>
        </w:rPr>
      </w:pPr>
    </w:p>
    <w:p w:rsidR="003F0247" w:rsidRDefault="003F0247" w:rsidP="00E93074">
      <w:pPr>
        <w:spacing w:line="360" w:lineRule="auto"/>
        <w:ind w:left="127"/>
        <w:jc w:val="right"/>
        <w:rPr>
          <w:position w:val="-1"/>
          <w:rtl/>
        </w:rPr>
      </w:pPr>
    </w:p>
    <w:p w:rsidR="003F0247" w:rsidRDefault="003F0247" w:rsidP="00E93074">
      <w:pPr>
        <w:spacing w:line="360" w:lineRule="auto"/>
        <w:ind w:left="127"/>
        <w:jc w:val="right"/>
        <w:rPr>
          <w:position w:val="-1"/>
          <w:rtl/>
        </w:rPr>
      </w:pPr>
    </w:p>
    <w:p w:rsidR="003F0247" w:rsidRDefault="003F0247" w:rsidP="00E93074">
      <w:pPr>
        <w:spacing w:line="360" w:lineRule="auto"/>
        <w:ind w:left="127"/>
        <w:jc w:val="right"/>
        <w:rPr>
          <w:position w:val="-1"/>
          <w:rtl/>
        </w:rPr>
      </w:pPr>
    </w:p>
    <w:p w:rsidR="003F0247" w:rsidRDefault="003F0247" w:rsidP="00E93074">
      <w:pPr>
        <w:spacing w:line="360" w:lineRule="auto"/>
        <w:ind w:left="127"/>
        <w:jc w:val="right"/>
        <w:rPr>
          <w:position w:val="-1"/>
          <w:rtl/>
        </w:rPr>
      </w:pPr>
    </w:p>
    <w:p w:rsidR="003F0247" w:rsidRDefault="003F0247" w:rsidP="00E93074">
      <w:pPr>
        <w:spacing w:line="360" w:lineRule="auto"/>
        <w:ind w:left="127"/>
        <w:jc w:val="right"/>
        <w:rPr>
          <w:position w:val="-1"/>
          <w:rtl/>
        </w:rPr>
      </w:pPr>
    </w:p>
    <w:p w:rsidR="003F0247" w:rsidRDefault="003F0247" w:rsidP="00E93074">
      <w:pPr>
        <w:spacing w:line="360" w:lineRule="auto"/>
        <w:ind w:left="127"/>
        <w:jc w:val="right"/>
        <w:rPr>
          <w:position w:val="-1"/>
          <w:rtl/>
        </w:rPr>
      </w:pPr>
    </w:p>
    <w:p w:rsidR="003F0247" w:rsidRDefault="003F0247" w:rsidP="00E93074">
      <w:pPr>
        <w:spacing w:line="360" w:lineRule="auto"/>
        <w:ind w:left="127"/>
        <w:jc w:val="right"/>
        <w:rPr>
          <w:position w:val="-1"/>
          <w:rtl/>
        </w:rPr>
      </w:pPr>
    </w:p>
    <w:p w:rsidR="003F0247" w:rsidRDefault="003F0247" w:rsidP="00E93074">
      <w:pPr>
        <w:spacing w:line="360" w:lineRule="auto"/>
        <w:ind w:left="127"/>
        <w:jc w:val="right"/>
        <w:rPr>
          <w:position w:val="-1"/>
          <w:rtl/>
        </w:rPr>
      </w:pPr>
    </w:p>
    <w:p w:rsidR="003F0247" w:rsidRDefault="003F0247" w:rsidP="00E93074">
      <w:pPr>
        <w:spacing w:line="360" w:lineRule="auto"/>
        <w:ind w:left="127"/>
        <w:jc w:val="right"/>
        <w:rPr>
          <w:position w:val="-1"/>
          <w:rtl/>
        </w:rPr>
      </w:pPr>
    </w:p>
    <w:p w:rsidR="003F0247" w:rsidRDefault="003F0247" w:rsidP="00E93074">
      <w:pPr>
        <w:spacing w:line="360" w:lineRule="auto"/>
        <w:ind w:left="127"/>
        <w:jc w:val="right"/>
        <w:rPr>
          <w:position w:val="-1"/>
          <w:rtl/>
        </w:rPr>
      </w:pPr>
    </w:p>
    <w:p w:rsidR="003F0247" w:rsidRDefault="003F0247" w:rsidP="00E93074">
      <w:pPr>
        <w:spacing w:line="360" w:lineRule="auto"/>
        <w:ind w:left="127"/>
        <w:jc w:val="right"/>
        <w:rPr>
          <w:position w:val="-1"/>
          <w:rtl/>
        </w:rPr>
      </w:pPr>
    </w:p>
    <w:p w:rsidR="003F0247" w:rsidRDefault="003F0247" w:rsidP="00E93074">
      <w:pPr>
        <w:spacing w:line="360" w:lineRule="auto"/>
        <w:ind w:left="127"/>
        <w:jc w:val="right"/>
        <w:rPr>
          <w:position w:val="-1"/>
          <w:rtl/>
        </w:rPr>
      </w:pPr>
    </w:p>
    <w:p w:rsidR="003F0247" w:rsidRDefault="003F0247" w:rsidP="00E93074">
      <w:pPr>
        <w:spacing w:line="360" w:lineRule="auto"/>
        <w:ind w:left="127"/>
        <w:jc w:val="right"/>
        <w:rPr>
          <w:position w:val="-1"/>
          <w:rtl/>
        </w:rPr>
      </w:pPr>
    </w:p>
    <w:p w:rsidR="003F0247" w:rsidRDefault="003F0247" w:rsidP="00E93074">
      <w:pPr>
        <w:spacing w:line="360" w:lineRule="auto"/>
        <w:ind w:left="127"/>
        <w:jc w:val="right"/>
        <w:rPr>
          <w:position w:val="-1"/>
          <w:rtl/>
        </w:rPr>
      </w:pPr>
    </w:p>
    <w:p w:rsidR="003F0247" w:rsidRDefault="003F0247" w:rsidP="00E93074">
      <w:pPr>
        <w:spacing w:line="360" w:lineRule="auto"/>
        <w:ind w:left="127"/>
        <w:jc w:val="right"/>
        <w:rPr>
          <w:position w:val="-1"/>
          <w:rtl/>
        </w:rPr>
      </w:pPr>
    </w:p>
    <w:p w:rsidR="003F0247" w:rsidRDefault="003F0247" w:rsidP="00E93074">
      <w:pPr>
        <w:spacing w:line="360" w:lineRule="auto"/>
        <w:ind w:left="127"/>
        <w:jc w:val="right"/>
        <w:rPr>
          <w:position w:val="-1"/>
          <w:rtl/>
        </w:rPr>
      </w:pPr>
    </w:p>
    <w:p w:rsidR="003F0247" w:rsidRDefault="003F0247" w:rsidP="00E93074">
      <w:pPr>
        <w:spacing w:line="360" w:lineRule="auto"/>
        <w:ind w:left="127"/>
        <w:jc w:val="right"/>
        <w:rPr>
          <w:position w:val="-1"/>
          <w:rtl/>
        </w:rPr>
      </w:pPr>
    </w:p>
    <w:p w:rsidR="003F0247" w:rsidRDefault="003F0247" w:rsidP="00E93074">
      <w:pPr>
        <w:spacing w:line="360" w:lineRule="auto"/>
        <w:ind w:left="127"/>
        <w:jc w:val="right"/>
        <w:rPr>
          <w:position w:val="-1"/>
          <w:rtl/>
        </w:rPr>
      </w:pPr>
    </w:p>
    <w:p w:rsidR="003F0247" w:rsidRDefault="003F0247" w:rsidP="00E93074">
      <w:pPr>
        <w:spacing w:line="360" w:lineRule="auto"/>
        <w:ind w:left="127"/>
        <w:jc w:val="right"/>
        <w:rPr>
          <w:position w:val="-1"/>
          <w:rtl/>
        </w:rPr>
      </w:pPr>
    </w:p>
    <w:p w:rsidR="003F0247" w:rsidRDefault="003F0247" w:rsidP="00E93074">
      <w:pPr>
        <w:spacing w:line="360" w:lineRule="auto"/>
        <w:ind w:left="127"/>
        <w:jc w:val="right"/>
        <w:rPr>
          <w:position w:val="-1"/>
          <w:rtl/>
        </w:rPr>
      </w:pPr>
    </w:p>
    <w:p w:rsidR="003F0247" w:rsidRDefault="003F0247" w:rsidP="00E93074">
      <w:pPr>
        <w:spacing w:line="360" w:lineRule="auto"/>
        <w:ind w:left="127"/>
        <w:jc w:val="right"/>
        <w:rPr>
          <w:position w:val="-1"/>
          <w:rtl/>
        </w:rPr>
      </w:pPr>
    </w:p>
    <w:p w:rsidR="00E93074" w:rsidRDefault="00E93074" w:rsidP="00E93074">
      <w:pPr>
        <w:spacing w:line="360" w:lineRule="auto"/>
        <w:ind w:left="127"/>
        <w:jc w:val="right"/>
        <w:rPr>
          <w:position w:val="-1"/>
          <w:rtl/>
        </w:rPr>
      </w:pPr>
    </w:p>
    <w:p w:rsidR="00E93074" w:rsidRPr="00EE7169" w:rsidRDefault="003F0247" w:rsidP="00E93074">
      <w:pPr>
        <w:spacing w:line="360" w:lineRule="auto"/>
        <w:ind w:left="127"/>
        <w:jc w:val="right"/>
      </w:pPr>
      <w:r>
        <w:rPr>
          <w:rFonts w:hint="cs"/>
          <w:rtl/>
        </w:rPr>
        <w:lastRenderedPageBreak/>
        <w:t>(3)</w:t>
      </w:r>
    </w:p>
    <w:p w:rsidR="003F0247" w:rsidRDefault="003F0247" w:rsidP="008405C5">
      <w:pPr>
        <w:spacing w:line="360" w:lineRule="auto"/>
        <w:ind w:left="127"/>
        <w:jc w:val="right"/>
        <w:rPr>
          <w:rFonts w:ascii="Tahoma" w:hAnsi="Tahoma" w:cs="Tahoma"/>
          <w:sz w:val="18"/>
          <w:szCs w:val="18"/>
          <w:rtl/>
        </w:rPr>
      </w:pPr>
    </w:p>
    <w:p w:rsidR="008405C5" w:rsidRDefault="003F0247" w:rsidP="008405C5">
      <w:pPr>
        <w:spacing w:line="360" w:lineRule="auto"/>
        <w:ind w:left="127"/>
        <w:jc w:val="right"/>
        <w:rPr>
          <w:rFonts w:ascii="Tahoma" w:hAnsi="Tahoma" w:cs="Tahoma"/>
          <w:sz w:val="18"/>
          <w:szCs w:val="18"/>
          <w:rtl/>
        </w:rPr>
      </w:pPr>
      <w:r>
        <w:rPr>
          <w:rFonts w:ascii="Tahoma" w:hAnsi="Tahoma" w:cs="Tahoma" w:hint="cs"/>
          <w:sz w:val="18"/>
          <w:szCs w:val="18"/>
          <w:rtl/>
        </w:rPr>
        <w:t>لأستا</w:t>
      </w:r>
      <w:r w:rsidR="008405C5">
        <w:rPr>
          <w:rFonts w:ascii="Tahoma" w:hAnsi="Tahoma" w:cs="Tahoma"/>
          <w:sz w:val="18"/>
          <w:szCs w:val="18"/>
          <w:rtl/>
        </w:rPr>
        <w:t>اذ</w:t>
      </w:r>
      <w:r w:rsidR="008405C5" w:rsidRPr="004457E1">
        <w:rPr>
          <w:rFonts w:ascii="Tahoma" w:hAnsi="Tahoma" w:cs="Tahoma"/>
          <w:rtl/>
        </w:rPr>
        <w:t>الدكتور</w:t>
      </w:r>
      <w:r w:rsidR="008405C5" w:rsidRPr="004457E1">
        <w:rPr>
          <w:rFonts w:ascii="Tahoma" w:hAnsi="Tahoma" w:cs="Tahoma"/>
        </w:rPr>
        <w:t xml:space="preserve">/ </w:t>
      </w:r>
      <w:r w:rsidR="008405C5" w:rsidRPr="004457E1">
        <w:rPr>
          <w:rFonts w:ascii="Tahoma" w:hAnsi="Tahoma" w:cs="Tahoma"/>
          <w:rtl/>
        </w:rPr>
        <w:t>أمین</w:t>
      </w:r>
      <w:r w:rsidR="008405C5">
        <w:rPr>
          <w:rFonts w:ascii="Tahoma" w:hAnsi="Tahoma" w:cs="Tahoma" w:hint="cs"/>
          <w:rtl/>
        </w:rPr>
        <w:t xml:space="preserve"> </w:t>
      </w:r>
      <w:r w:rsidR="008405C5" w:rsidRPr="004457E1">
        <w:rPr>
          <w:rFonts w:ascii="Tahoma" w:hAnsi="Tahoma" w:cs="Tahoma"/>
          <w:rtl/>
        </w:rPr>
        <w:t>اللجان</w:t>
      </w:r>
      <w:r w:rsidR="008405C5">
        <w:rPr>
          <w:rFonts w:ascii="Tahoma" w:hAnsi="Tahoma" w:cs="Tahoma"/>
          <w:sz w:val="18"/>
          <w:szCs w:val="18"/>
          <w:rtl/>
        </w:rPr>
        <w:t>العلمیةالدائمةبالم</w:t>
      </w:r>
      <w:r w:rsidR="008405C5">
        <w:rPr>
          <w:rFonts w:ascii="Tahoma" w:hAnsi="Tahoma" w:cs="Tahoma" w:hint="cs"/>
          <w:sz w:val="18"/>
          <w:szCs w:val="18"/>
          <w:rtl/>
        </w:rPr>
        <w:t>عهد</w:t>
      </w:r>
    </w:p>
    <w:p w:rsidR="008405C5" w:rsidRDefault="008405C5" w:rsidP="008405C5">
      <w:pPr>
        <w:autoSpaceDE w:val="0"/>
        <w:autoSpaceDN w:val="0"/>
        <w:bidi/>
        <w:adjustRightInd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rtl/>
        </w:rPr>
        <w:t>تحیةطیبةوبعد،،،</w:t>
      </w:r>
    </w:p>
    <w:p w:rsidR="008405C5" w:rsidRDefault="008405C5" w:rsidP="008405C5">
      <w:pPr>
        <w:autoSpaceDE w:val="0"/>
        <w:autoSpaceDN w:val="0"/>
        <w:bidi/>
        <w:adjustRightInd w:val="0"/>
        <w:spacing w:line="360" w:lineRule="auto"/>
        <w:rPr>
          <w:sz w:val="16"/>
          <w:szCs w:val="16"/>
        </w:rPr>
      </w:pPr>
      <w:r>
        <w:rPr>
          <w:rFonts w:ascii="Tahoma" w:hAnsi="Tahoma" w:cs="Tahoma"/>
          <w:sz w:val="18"/>
          <w:szCs w:val="18"/>
          <w:rtl/>
        </w:rPr>
        <w:t>أرجوالتكرم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بإحالةالإنتاج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العلمى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المقدم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من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د</w:t>
      </w:r>
      <w:r>
        <w:rPr>
          <w:rFonts w:ascii="Tahoma" w:hAnsi="Tahoma" w:cs="Tahoma"/>
          <w:sz w:val="18"/>
          <w:szCs w:val="18"/>
        </w:rPr>
        <w:t xml:space="preserve">. / </w:t>
      </w:r>
    </w:p>
    <w:p w:rsidR="008405C5" w:rsidRDefault="008405C5" w:rsidP="008405C5">
      <w:pPr>
        <w:autoSpaceDE w:val="0"/>
        <w:autoSpaceDN w:val="0"/>
        <w:bidi/>
        <w:adjustRightInd w:val="0"/>
        <w:spacing w:line="360" w:lineRule="auto"/>
        <w:rPr>
          <w:sz w:val="16"/>
          <w:szCs w:val="16"/>
        </w:rPr>
      </w:pPr>
      <w:r>
        <w:rPr>
          <w:rFonts w:ascii="Tahoma" w:hAnsi="Tahoma" w:cs="Tahoma"/>
          <w:sz w:val="18"/>
          <w:szCs w:val="18"/>
          <w:rtl/>
        </w:rPr>
        <w:t>إلى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اللجنةالعلمیةالدائمة</w:t>
      </w:r>
      <w:r>
        <w:rPr>
          <w:rFonts w:ascii="Tahoma" w:hAnsi="Tahoma" w:cs="Tahoma"/>
          <w:sz w:val="18"/>
          <w:szCs w:val="18"/>
        </w:rPr>
        <w:t xml:space="preserve">: </w:t>
      </w:r>
    </w:p>
    <w:p w:rsidR="008405C5" w:rsidRDefault="008405C5" w:rsidP="00E93074">
      <w:pPr>
        <w:autoSpaceDE w:val="0"/>
        <w:autoSpaceDN w:val="0"/>
        <w:bidi/>
        <w:adjustRightInd w:val="0"/>
        <w:spacing w:line="360" w:lineRule="auto"/>
        <w:rPr>
          <w:sz w:val="16"/>
          <w:szCs w:val="16"/>
        </w:rPr>
      </w:pPr>
      <w:r>
        <w:rPr>
          <w:rFonts w:ascii="Tahoma" w:hAnsi="Tahoma" w:cs="Tahoma"/>
          <w:sz w:val="18"/>
          <w:szCs w:val="18"/>
          <w:rtl/>
        </w:rPr>
        <w:t>للحصول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على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اللقب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العلمى</w:t>
      </w:r>
      <w:r>
        <w:rPr>
          <w:rFonts w:ascii="Tahoma" w:hAnsi="Tahoma" w:cs="Tahoma" w:hint="cs"/>
          <w:sz w:val="18"/>
          <w:szCs w:val="18"/>
          <w:rtl/>
        </w:rPr>
        <w:t xml:space="preserve">   </w:t>
      </w:r>
      <w:r w:rsidR="00E93074">
        <w:rPr>
          <w:rFonts w:ascii="Tahoma" w:hAnsi="Tahoma" w:cs="Tahoma" w:hint="cs"/>
          <w:sz w:val="18"/>
          <w:szCs w:val="18"/>
          <w:rtl/>
        </w:rPr>
        <w:t xml:space="preserve">لدرجة     </w:t>
      </w:r>
      <w:r>
        <w:rPr>
          <w:rFonts w:ascii="Tahoma" w:hAnsi="Tahoma" w:cs="Tahoma"/>
          <w:sz w:val="18"/>
          <w:szCs w:val="18"/>
          <w:rtl/>
        </w:rPr>
        <w:t>فى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مجال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عام</w:t>
      </w:r>
      <w:r>
        <w:rPr>
          <w:rFonts w:ascii="Tahoma" w:hAnsi="Tahoma" w:cs="Tahoma"/>
          <w:sz w:val="18"/>
          <w:szCs w:val="18"/>
        </w:rPr>
        <w:t xml:space="preserve">: </w:t>
      </w:r>
      <w:r w:rsidRPr="001330AD">
        <w:rPr>
          <w:rFonts w:ascii="Tahoma" w:hAnsi="Tahoma" w:cs="Tahoma" w:hint="cs"/>
          <w:sz w:val="18"/>
          <w:szCs w:val="18"/>
          <w:rtl/>
        </w:rPr>
        <w:t xml:space="preserve">                      </w:t>
      </w:r>
    </w:p>
    <w:p w:rsidR="008405C5" w:rsidRDefault="008405C5" w:rsidP="008405C5">
      <w:pPr>
        <w:autoSpaceDE w:val="0"/>
        <w:autoSpaceDN w:val="0"/>
        <w:bidi/>
        <w:adjustRightInd w:val="0"/>
        <w:spacing w:line="360" w:lineRule="auto"/>
        <w:rPr>
          <w:sz w:val="16"/>
          <w:szCs w:val="16"/>
        </w:rPr>
      </w:pPr>
      <w:r>
        <w:rPr>
          <w:rFonts w:ascii="Tahoma" w:hAnsi="Tahoma" w:cs="Tahoma"/>
          <w:sz w:val="18"/>
          <w:szCs w:val="18"/>
          <w:rtl/>
        </w:rPr>
        <w:t>تخصص</w:t>
      </w:r>
      <w:r>
        <w:rPr>
          <w:rFonts w:ascii="Tahoma" w:hAnsi="Tahoma" w:cs="Tahoma" w:hint="cs"/>
          <w:sz w:val="18"/>
          <w:szCs w:val="18"/>
          <w:rtl/>
        </w:rPr>
        <w:t xml:space="preserve"> </w:t>
      </w:r>
      <w:r>
        <w:rPr>
          <w:rFonts w:ascii="Tahoma" w:hAnsi="Tahoma" w:cs="Tahoma"/>
          <w:sz w:val="18"/>
          <w:szCs w:val="18"/>
          <w:rtl/>
        </w:rPr>
        <w:t>دقیق</w:t>
      </w:r>
      <w:r>
        <w:rPr>
          <w:rFonts w:ascii="Tahoma" w:hAnsi="Tahoma" w:cs="Tahoma"/>
          <w:sz w:val="18"/>
          <w:szCs w:val="18"/>
        </w:rPr>
        <w:t xml:space="preserve">: </w:t>
      </w:r>
    </w:p>
    <w:p w:rsidR="008405C5" w:rsidRDefault="008405C5" w:rsidP="008405C5">
      <w:pPr>
        <w:autoSpaceDE w:val="0"/>
        <w:autoSpaceDN w:val="0"/>
        <w:bidi/>
        <w:adjustRightInd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rtl/>
        </w:rPr>
        <w:t>وتفضلوابقبول</w:t>
      </w:r>
      <w:r>
        <w:rPr>
          <w:rFonts w:ascii="Tahoma" w:hAnsi="Tahoma" w:cs="Tahoma" w:hint="cs"/>
          <w:sz w:val="18"/>
          <w:szCs w:val="18"/>
          <w:rtl/>
        </w:rPr>
        <w:t xml:space="preserve">  </w:t>
      </w:r>
      <w:r>
        <w:rPr>
          <w:rFonts w:ascii="Tahoma" w:hAnsi="Tahoma" w:cs="Tahoma"/>
          <w:sz w:val="18"/>
          <w:szCs w:val="18"/>
          <w:rtl/>
        </w:rPr>
        <w:t>وافرالاحترام،،،</w:t>
      </w:r>
    </w:p>
    <w:p w:rsidR="008405C5" w:rsidRDefault="008405C5" w:rsidP="008405C5">
      <w:pPr>
        <w:autoSpaceDE w:val="0"/>
        <w:autoSpaceDN w:val="0"/>
        <w:bidi/>
        <w:adjustRightInd w:val="0"/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  <w:rtl/>
        </w:rPr>
        <w:t>رئیسالقسم</w:t>
      </w:r>
    </w:p>
    <w:p w:rsidR="008405C5" w:rsidRDefault="008405C5" w:rsidP="008405C5">
      <w:pPr>
        <w:spacing w:line="360" w:lineRule="auto"/>
        <w:contextualSpacing/>
        <w:jc w:val="right"/>
      </w:pPr>
      <w:r>
        <w:rPr>
          <w:rFonts w:hint="cs"/>
          <w:rtl/>
        </w:rPr>
        <w:t>//</w:t>
      </w:r>
    </w:p>
    <w:p w:rsidR="008405C5" w:rsidRDefault="008405C5" w:rsidP="008405C5"/>
    <w:p w:rsidR="008405C5" w:rsidRDefault="008405C5" w:rsidP="008405C5"/>
    <w:p w:rsidR="008405C5" w:rsidRDefault="008405C5" w:rsidP="008405C5">
      <w:pPr>
        <w:rPr>
          <w:rtl/>
        </w:rPr>
      </w:pPr>
    </w:p>
    <w:p w:rsidR="008405C5" w:rsidRDefault="008405C5" w:rsidP="008405C5">
      <w:pPr>
        <w:rPr>
          <w:rtl/>
        </w:rPr>
      </w:pPr>
    </w:p>
    <w:p w:rsidR="008405C5" w:rsidRDefault="008405C5" w:rsidP="008405C5">
      <w:pPr>
        <w:rPr>
          <w:rtl/>
        </w:rPr>
      </w:pPr>
    </w:p>
    <w:p w:rsidR="008405C5" w:rsidRDefault="008405C5" w:rsidP="008405C5">
      <w:pPr>
        <w:rPr>
          <w:rtl/>
        </w:rPr>
      </w:pPr>
    </w:p>
    <w:p w:rsidR="008405C5" w:rsidRDefault="008405C5" w:rsidP="008405C5">
      <w:pPr>
        <w:rPr>
          <w:rtl/>
        </w:rPr>
      </w:pPr>
    </w:p>
    <w:p w:rsidR="008405C5" w:rsidRDefault="008405C5" w:rsidP="008405C5">
      <w:pPr>
        <w:rPr>
          <w:rtl/>
        </w:rPr>
      </w:pPr>
    </w:p>
    <w:p w:rsidR="008405C5" w:rsidRDefault="008405C5" w:rsidP="008405C5">
      <w:pPr>
        <w:rPr>
          <w:rtl/>
        </w:rPr>
      </w:pPr>
    </w:p>
    <w:p w:rsidR="008405C5" w:rsidRDefault="008405C5" w:rsidP="008405C5">
      <w:pPr>
        <w:rPr>
          <w:rtl/>
        </w:rPr>
      </w:pPr>
    </w:p>
    <w:p w:rsidR="008405C5" w:rsidRDefault="008405C5" w:rsidP="008405C5">
      <w:pPr>
        <w:rPr>
          <w:rtl/>
        </w:rPr>
      </w:pPr>
    </w:p>
    <w:p w:rsidR="008405C5" w:rsidRDefault="008405C5" w:rsidP="008405C5">
      <w:pPr>
        <w:rPr>
          <w:rtl/>
        </w:rPr>
      </w:pPr>
    </w:p>
    <w:p w:rsidR="008405C5" w:rsidRDefault="008405C5" w:rsidP="008405C5">
      <w:pPr>
        <w:rPr>
          <w:rtl/>
        </w:rPr>
      </w:pPr>
    </w:p>
    <w:p w:rsidR="008405C5" w:rsidRDefault="008405C5" w:rsidP="008405C5">
      <w:pPr>
        <w:rPr>
          <w:rtl/>
        </w:rPr>
      </w:pPr>
    </w:p>
    <w:p w:rsidR="008405C5" w:rsidRDefault="008405C5" w:rsidP="008405C5">
      <w:pPr>
        <w:rPr>
          <w:rtl/>
        </w:rPr>
      </w:pPr>
    </w:p>
    <w:p w:rsidR="008405C5" w:rsidRDefault="008405C5" w:rsidP="008405C5">
      <w:pPr>
        <w:rPr>
          <w:rtl/>
        </w:rPr>
      </w:pPr>
    </w:p>
    <w:p w:rsidR="008405C5" w:rsidRDefault="008405C5" w:rsidP="008405C5">
      <w:pPr>
        <w:rPr>
          <w:rtl/>
        </w:rPr>
      </w:pPr>
    </w:p>
    <w:p w:rsidR="008405C5" w:rsidRDefault="008405C5" w:rsidP="008405C5">
      <w:pPr>
        <w:rPr>
          <w:rtl/>
        </w:rPr>
      </w:pPr>
    </w:p>
    <w:p w:rsidR="008405C5" w:rsidRDefault="008405C5" w:rsidP="008405C5">
      <w:pPr>
        <w:rPr>
          <w:rtl/>
        </w:rPr>
      </w:pPr>
    </w:p>
    <w:p w:rsidR="008405C5" w:rsidRDefault="008405C5" w:rsidP="008405C5">
      <w:pPr>
        <w:rPr>
          <w:rtl/>
        </w:rPr>
      </w:pPr>
    </w:p>
    <w:p w:rsidR="008405C5" w:rsidRDefault="008405C5" w:rsidP="008405C5">
      <w:pPr>
        <w:rPr>
          <w:rtl/>
        </w:rPr>
      </w:pPr>
    </w:p>
    <w:p w:rsidR="008405C5" w:rsidRDefault="008405C5" w:rsidP="008405C5">
      <w:pPr>
        <w:rPr>
          <w:rtl/>
        </w:rPr>
      </w:pPr>
    </w:p>
    <w:p w:rsidR="008405C5" w:rsidRDefault="008405C5" w:rsidP="008405C5">
      <w:pPr>
        <w:rPr>
          <w:rtl/>
        </w:rPr>
      </w:pPr>
    </w:p>
    <w:p w:rsidR="008405C5" w:rsidRDefault="008405C5" w:rsidP="008405C5">
      <w:pPr>
        <w:rPr>
          <w:rtl/>
        </w:rPr>
      </w:pPr>
    </w:p>
    <w:p w:rsidR="008405C5" w:rsidRDefault="008405C5" w:rsidP="008405C5">
      <w:pPr>
        <w:rPr>
          <w:rtl/>
        </w:rPr>
      </w:pPr>
    </w:p>
    <w:p w:rsidR="008405C5" w:rsidRDefault="008405C5" w:rsidP="008405C5">
      <w:pPr>
        <w:rPr>
          <w:rtl/>
        </w:rPr>
      </w:pPr>
    </w:p>
    <w:p w:rsidR="008405C5" w:rsidRDefault="008405C5" w:rsidP="008405C5">
      <w:pPr>
        <w:rPr>
          <w:rtl/>
        </w:rPr>
      </w:pPr>
    </w:p>
    <w:p w:rsidR="008405C5" w:rsidRDefault="008405C5" w:rsidP="008405C5">
      <w:pPr>
        <w:rPr>
          <w:rtl/>
        </w:rPr>
      </w:pPr>
    </w:p>
    <w:p w:rsidR="008405C5" w:rsidRDefault="008405C5" w:rsidP="008405C5">
      <w:pPr>
        <w:rPr>
          <w:rtl/>
        </w:rPr>
      </w:pPr>
    </w:p>
    <w:p w:rsidR="008405C5" w:rsidRDefault="008405C5" w:rsidP="008405C5">
      <w:pPr>
        <w:rPr>
          <w:rtl/>
        </w:rPr>
      </w:pPr>
    </w:p>
    <w:p w:rsidR="008405C5" w:rsidRDefault="008405C5" w:rsidP="008405C5">
      <w:pPr>
        <w:rPr>
          <w:rtl/>
        </w:rPr>
      </w:pPr>
    </w:p>
    <w:p w:rsidR="008405C5" w:rsidRDefault="008405C5" w:rsidP="008405C5">
      <w:pPr>
        <w:rPr>
          <w:rtl/>
        </w:rPr>
      </w:pPr>
    </w:p>
    <w:p w:rsidR="008405C5" w:rsidRDefault="008405C5" w:rsidP="008405C5">
      <w:pPr>
        <w:rPr>
          <w:rtl/>
        </w:rPr>
      </w:pPr>
    </w:p>
    <w:p w:rsidR="008405C5" w:rsidRDefault="008405C5" w:rsidP="008405C5">
      <w:pPr>
        <w:rPr>
          <w:rtl/>
        </w:rPr>
      </w:pPr>
    </w:p>
    <w:p w:rsidR="008405C5" w:rsidRDefault="008405C5" w:rsidP="008405C5">
      <w:pPr>
        <w:rPr>
          <w:rtl/>
        </w:rPr>
      </w:pPr>
    </w:p>
    <w:p w:rsidR="008405C5" w:rsidRDefault="008405C5" w:rsidP="008405C5">
      <w:pPr>
        <w:rPr>
          <w:rtl/>
        </w:rPr>
      </w:pPr>
    </w:p>
    <w:p w:rsidR="008405C5" w:rsidRDefault="008405C5" w:rsidP="008405C5">
      <w:pPr>
        <w:rPr>
          <w:rtl/>
        </w:rPr>
      </w:pPr>
    </w:p>
    <w:p w:rsidR="008405C5" w:rsidRDefault="008405C5" w:rsidP="008405C5">
      <w:pPr>
        <w:rPr>
          <w:rtl/>
        </w:rPr>
      </w:pPr>
    </w:p>
    <w:p w:rsidR="008405C5" w:rsidRDefault="008405C5" w:rsidP="008405C5">
      <w:pPr>
        <w:rPr>
          <w:rtl/>
        </w:rPr>
      </w:pPr>
    </w:p>
    <w:p w:rsidR="008405C5" w:rsidRDefault="008405C5" w:rsidP="008405C5"/>
    <w:p w:rsidR="008405C5" w:rsidRDefault="008405C5" w:rsidP="008405C5">
      <w:pPr>
        <w:bidi/>
        <w:rPr>
          <w:rtl/>
          <w:lang w:bidi="ar-EG"/>
        </w:rPr>
      </w:pPr>
    </w:p>
    <w:p w:rsidR="003F0247" w:rsidRDefault="003F0247" w:rsidP="003F0247">
      <w:pPr>
        <w:bidi/>
        <w:rPr>
          <w:rtl/>
          <w:lang w:bidi="ar-EG"/>
        </w:rPr>
      </w:pPr>
    </w:p>
    <w:p w:rsidR="003F0247" w:rsidRDefault="003F0247" w:rsidP="003F0247">
      <w:pPr>
        <w:bidi/>
        <w:rPr>
          <w:rtl/>
          <w:lang w:bidi="ar-EG"/>
        </w:rPr>
      </w:pPr>
    </w:p>
    <w:p w:rsidR="003F0247" w:rsidRDefault="003F0247" w:rsidP="003F0247">
      <w:pPr>
        <w:bidi/>
        <w:rPr>
          <w:rtl/>
          <w:lang w:bidi="ar-EG"/>
        </w:rPr>
      </w:pPr>
    </w:p>
    <w:p w:rsidR="003F0247" w:rsidRDefault="003F0247" w:rsidP="003F0247">
      <w:pPr>
        <w:bidi/>
        <w:rPr>
          <w:rtl/>
          <w:lang w:bidi="ar-EG"/>
        </w:rPr>
      </w:pPr>
    </w:p>
    <w:p w:rsidR="003F0247" w:rsidRDefault="003F0247" w:rsidP="003F0247">
      <w:pPr>
        <w:bidi/>
        <w:rPr>
          <w:rtl/>
          <w:lang w:bidi="ar-EG"/>
        </w:rPr>
      </w:pPr>
    </w:p>
    <w:p w:rsidR="003F0247" w:rsidRDefault="003F0247" w:rsidP="003F0247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(4)</w:t>
      </w:r>
    </w:p>
    <w:p w:rsidR="008405C5" w:rsidRDefault="008405C5" w:rsidP="008405C5">
      <w:pPr>
        <w:bidi/>
        <w:rPr>
          <w:rtl/>
          <w:lang w:bidi="ar-EG"/>
        </w:rPr>
      </w:pPr>
    </w:p>
    <w:p w:rsidR="008405C5" w:rsidRDefault="008405C5" w:rsidP="008405C5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ﻧﻤﻮ</w:t>
      </w:r>
      <w:r>
        <w:rPr>
          <w:rFonts w:hint="eastAsia"/>
          <w:rtl/>
          <w:lang w:bidi="ar-EG"/>
        </w:rPr>
        <w:t>ذج</w:t>
      </w:r>
      <w:r>
        <w:rPr>
          <w:rtl/>
          <w:lang w:bidi="ar-EG"/>
        </w:rPr>
        <w:t xml:space="preserve"> ا</w:t>
      </w:r>
      <w:r>
        <w:rPr>
          <w:rFonts w:hint="cs"/>
          <w:rtl/>
          <w:lang w:bidi="ar-EG"/>
        </w:rPr>
        <w:t>ﻟﻤﺸﺎ</w:t>
      </w:r>
      <w:r>
        <w:rPr>
          <w:rFonts w:hint="eastAsia"/>
          <w:rtl/>
          <w:lang w:bidi="ar-EG"/>
        </w:rPr>
        <w:t>ر</w:t>
      </w:r>
      <w:r>
        <w:rPr>
          <w:rFonts w:hint="cs"/>
          <w:rtl/>
          <w:lang w:bidi="ar-EG"/>
        </w:rPr>
        <w:t>ﻛﺔﻓﻰ</w:t>
      </w:r>
      <w:r>
        <w:rPr>
          <w:rtl/>
          <w:lang w:bidi="ar-EG"/>
        </w:rPr>
        <w:t xml:space="preserve"> ا</w:t>
      </w:r>
      <w:r>
        <w:rPr>
          <w:rFonts w:hint="cs"/>
          <w:rtl/>
          <w:lang w:bidi="ar-EG"/>
        </w:rPr>
        <w:t>ﻷﺑﺤﺎ</w:t>
      </w:r>
      <w:r>
        <w:rPr>
          <w:rFonts w:hint="eastAsia"/>
          <w:rtl/>
          <w:lang w:bidi="ar-EG"/>
        </w:rPr>
        <w:t>ث</w:t>
      </w:r>
    </w:p>
    <w:p w:rsidR="008405C5" w:rsidRDefault="008405C5" w:rsidP="008405C5">
      <w:pPr>
        <w:bidi/>
        <w:rPr>
          <w:rtl/>
          <w:lang w:bidi="ar-EG"/>
        </w:rPr>
      </w:pPr>
      <w:r>
        <w:rPr>
          <w:rtl/>
          <w:lang w:bidi="ar-EG"/>
        </w:rPr>
        <w:t>- ا</w:t>
      </w:r>
      <w:r>
        <w:rPr>
          <w:rFonts w:hint="cs"/>
          <w:rtl/>
          <w:lang w:bidi="ar-EG"/>
        </w:rPr>
        <w:t>ﺳﻢ</w:t>
      </w:r>
      <w:r>
        <w:rPr>
          <w:rtl/>
          <w:lang w:bidi="ar-EG"/>
        </w:rPr>
        <w:t xml:space="preserve"> ا</w:t>
      </w:r>
      <w:r>
        <w:rPr>
          <w:rFonts w:hint="cs"/>
          <w:rtl/>
          <w:lang w:bidi="ar-EG"/>
        </w:rPr>
        <w:t>ﻟﻤﺘﻘﺪ</w:t>
      </w:r>
      <w:r>
        <w:rPr>
          <w:rFonts w:hint="eastAsia"/>
          <w:rtl/>
          <w:lang w:bidi="ar-EG"/>
        </w:rPr>
        <w:t>م</w:t>
      </w:r>
      <w:r>
        <w:rPr>
          <w:rtl/>
          <w:lang w:bidi="ar-EG"/>
        </w:rPr>
        <w:t xml:space="preserve"> :..............................................................  </w:t>
      </w:r>
      <w:r>
        <w:rPr>
          <w:rFonts w:hint="cs"/>
          <w:rtl/>
          <w:lang w:bidi="ar-EG"/>
        </w:rPr>
        <w:t>ﺟﮫﺔ</w:t>
      </w:r>
      <w:r>
        <w:rPr>
          <w:rtl/>
          <w:lang w:bidi="ar-EG"/>
        </w:rPr>
        <w:t xml:space="preserve"> ا</w:t>
      </w:r>
      <w:r>
        <w:rPr>
          <w:rFonts w:hint="cs"/>
          <w:rtl/>
          <w:lang w:bidi="ar-EG"/>
        </w:rPr>
        <w:t>ﻟﻌﻤﻞ</w:t>
      </w:r>
      <w:r>
        <w:rPr>
          <w:rtl/>
          <w:lang w:bidi="ar-EG"/>
        </w:rPr>
        <w:t xml:space="preserve"> ...........................................................</w:t>
      </w:r>
      <w:r w:rsidRPr="003B7C38">
        <w:rPr>
          <w:rtl/>
          <w:lang w:bidi="ar-EG"/>
        </w:rPr>
        <w:t>................................</w:t>
      </w:r>
      <w:r>
        <w:rPr>
          <w:rFonts w:hint="cs"/>
          <w:rtl/>
          <w:lang w:bidi="ar-EG"/>
        </w:rPr>
        <w:t>........</w:t>
      </w:r>
    </w:p>
    <w:p w:rsidR="008405C5" w:rsidRDefault="008405C5" w:rsidP="008405C5">
      <w:pPr>
        <w:bidi/>
        <w:rPr>
          <w:rtl/>
          <w:lang w:bidi="ar-EG"/>
        </w:rPr>
      </w:pPr>
      <w:r>
        <w:rPr>
          <w:rtl/>
          <w:lang w:bidi="ar-EG"/>
        </w:rPr>
        <w:t xml:space="preserve">- </w:t>
      </w:r>
      <w:r>
        <w:rPr>
          <w:rFonts w:hint="cs"/>
          <w:rtl/>
          <w:lang w:bidi="ar-EG"/>
        </w:rPr>
        <w:t>المعمل</w:t>
      </w:r>
      <w:r>
        <w:rPr>
          <w:rtl/>
          <w:lang w:bidi="ar-EG"/>
        </w:rPr>
        <w:t xml:space="preserve"> :..........................</w:t>
      </w:r>
      <w:r>
        <w:rPr>
          <w:rFonts w:hint="cs"/>
          <w:rtl/>
          <w:lang w:bidi="ar-EG"/>
        </w:rPr>
        <w:t>.........</w:t>
      </w:r>
      <w:r>
        <w:rPr>
          <w:rtl/>
          <w:lang w:bidi="ar-EG"/>
        </w:rPr>
        <w:t xml:space="preserve">........................................................ </w:t>
      </w:r>
      <w:r>
        <w:rPr>
          <w:rFonts w:hint="cs"/>
          <w:rtl/>
          <w:lang w:bidi="ar-EG"/>
        </w:rPr>
        <w:t>القسم</w:t>
      </w:r>
      <w:r>
        <w:rPr>
          <w:rtl/>
          <w:lang w:bidi="ar-EG"/>
        </w:rPr>
        <w:t xml:space="preserve"> :..............................................................................</w:t>
      </w:r>
      <w:r>
        <w:rPr>
          <w:rFonts w:hint="cs"/>
          <w:rtl/>
          <w:lang w:bidi="ar-EG"/>
        </w:rPr>
        <w:t>....</w:t>
      </w:r>
    </w:p>
    <w:p w:rsidR="008405C5" w:rsidRDefault="008405C5" w:rsidP="008405C5">
      <w:pPr>
        <w:bidi/>
        <w:rPr>
          <w:rtl/>
          <w:lang w:bidi="ar-EG"/>
        </w:rPr>
      </w:pPr>
      <w:r>
        <w:rPr>
          <w:rtl/>
          <w:lang w:bidi="ar-EG"/>
        </w:rPr>
        <w:t>- ا</w:t>
      </w:r>
      <w:r>
        <w:rPr>
          <w:rFonts w:hint="cs"/>
          <w:rtl/>
          <w:lang w:bidi="ar-EG"/>
        </w:rPr>
        <w:t>ﻟﻤﺠﺎ</w:t>
      </w:r>
      <w:r>
        <w:rPr>
          <w:rFonts w:hint="eastAsia"/>
          <w:rtl/>
          <w:lang w:bidi="ar-EG"/>
        </w:rPr>
        <w:t>ل</w:t>
      </w:r>
      <w:r>
        <w:rPr>
          <w:rtl/>
          <w:lang w:bidi="ar-EG"/>
        </w:rPr>
        <w:t xml:space="preserve"> ا</w:t>
      </w:r>
      <w:r>
        <w:rPr>
          <w:rFonts w:hint="cs"/>
          <w:rtl/>
          <w:lang w:bidi="ar-EG"/>
        </w:rPr>
        <w:t>ﻟﻌﺎ</w:t>
      </w:r>
      <w:r>
        <w:rPr>
          <w:rFonts w:hint="eastAsia"/>
          <w:rtl/>
          <w:lang w:bidi="ar-EG"/>
        </w:rPr>
        <w:t>م</w:t>
      </w:r>
      <w:r>
        <w:rPr>
          <w:rtl/>
          <w:lang w:bidi="ar-EG"/>
        </w:rPr>
        <w:t>...............................................................................................................................................................................</w:t>
      </w:r>
      <w:r>
        <w:rPr>
          <w:rFonts w:hint="cs"/>
          <w:rtl/>
          <w:lang w:bidi="ar-EG"/>
        </w:rPr>
        <w:t>...</w:t>
      </w:r>
    </w:p>
    <w:p w:rsidR="008405C5" w:rsidRDefault="008405C5" w:rsidP="008405C5">
      <w:pPr>
        <w:bidi/>
        <w:rPr>
          <w:rtl/>
          <w:lang w:bidi="ar-EG"/>
        </w:rPr>
      </w:pPr>
      <w:r>
        <w:rPr>
          <w:rtl/>
          <w:lang w:bidi="ar-EG"/>
        </w:rPr>
        <w:t>-  ا</w:t>
      </w:r>
      <w:r>
        <w:rPr>
          <w:rFonts w:hint="cs"/>
          <w:rtl/>
          <w:lang w:bidi="ar-EG"/>
        </w:rPr>
        <w:t>ﻟﺘﺨﺼﺺ</w:t>
      </w:r>
      <w:r>
        <w:rPr>
          <w:rtl/>
          <w:lang w:bidi="ar-EG"/>
        </w:rPr>
        <w:t xml:space="preserve"> ا</w:t>
      </w:r>
      <w:r>
        <w:rPr>
          <w:rFonts w:hint="cs"/>
          <w:rtl/>
          <w:lang w:bidi="ar-EG"/>
        </w:rPr>
        <w:t>ﻟﺪﻗﯿﻖ</w:t>
      </w:r>
      <w:r>
        <w:rPr>
          <w:rtl/>
          <w:lang w:bidi="ar-EG"/>
        </w:rPr>
        <w:t>........................................................................................................................................................................</w:t>
      </w:r>
    </w:p>
    <w:p w:rsidR="008405C5" w:rsidRDefault="008405C5" w:rsidP="008405C5">
      <w:pPr>
        <w:bidi/>
        <w:rPr>
          <w:lang w:bidi="ar-EG"/>
        </w:rPr>
      </w:pPr>
      <w:r>
        <w:rPr>
          <w:rtl/>
          <w:lang w:bidi="ar-EG"/>
        </w:rPr>
        <w:t xml:space="preserve">  - </w:t>
      </w:r>
      <w:r>
        <w:rPr>
          <w:rFonts w:hint="cs"/>
          <w:rtl/>
          <w:lang w:bidi="ar-EG"/>
        </w:rPr>
        <w:t>ﻋﻨﻮ</w:t>
      </w:r>
      <w:r>
        <w:rPr>
          <w:rFonts w:hint="eastAsia"/>
          <w:rtl/>
          <w:lang w:bidi="ar-EG"/>
        </w:rPr>
        <w:t>ان</w:t>
      </w:r>
      <w:r>
        <w:rPr>
          <w:rtl/>
          <w:lang w:bidi="ar-EG"/>
        </w:rPr>
        <w:t xml:space="preserve"> ا</w:t>
      </w:r>
      <w:r>
        <w:rPr>
          <w:rFonts w:hint="cs"/>
          <w:rtl/>
          <w:lang w:bidi="ar-EG"/>
        </w:rPr>
        <w:t>ﻟﺒﺤﺚﺑﺎﻟﻠﻐﺔ</w:t>
      </w:r>
      <w:r>
        <w:rPr>
          <w:rtl/>
          <w:lang w:bidi="ar-EG"/>
        </w:rPr>
        <w:t xml:space="preserve"> ا</w:t>
      </w:r>
      <w:r>
        <w:rPr>
          <w:rFonts w:hint="cs"/>
          <w:rtl/>
          <w:lang w:bidi="ar-EG"/>
        </w:rPr>
        <w:t>ﻹﻧﺠﻠﯿﺰﻳﺔ</w:t>
      </w:r>
      <w:r>
        <w:rPr>
          <w:rtl/>
          <w:lang w:bidi="ar-EG"/>
        </w:rPr>
        <w:t xml:space="preserve"> :.........................................................................................................................................................  </w:t>
      </w:r>
    </w:p>
    <w:p w:rsidR="008405C5" w:rsidRDefault="008405C5" w:rsidP="008405C5">
      <w:pPr>
        <w:bidi/>
        <w:rPr>
          <w:lang w:bidi="ar-EG"/>
        </w:rPr>
      </w:pPr>
      <w:r>
        <w:rPr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405C5" w:rsidRDefault="008405C5" w:rsidP="008405C5">
      <w:pPr>
        <w:bidi/>
        <w:rPr>
          <w:lang w:bidi="ar-EG"/>
        </w:rPr>
      </w:pPr>
      <w:r>
        <w:rPr>
          <w:rtl/>
          <w:lang w:bidi="ar-EG"/>
        </w:rPr>
        <w:t xml:space="preserve">......................................................................................................................................................................................................  </w:t>
      </w:r>
    </w:p>
    <w:p w:rsidR="008405C5" w:rsidRDefault="008405C5" w:rsidP="008405C5">
      <w:pPr>
        <w:bidi/>
        <w:rPr>
          <w:lang w:bidi="ar-EG"/>
        </w:rPr>
      </w:pPr>
      <w:r>
        <w:rPr>
          <w:rtl/>
          <w:lang w:bidi="ar-EG"/>
        </w:rPr>
        <w:t>- ا</w:t>
      </w:r>
      <w:r>
        <w:rPr>
          <w:rFonts w:hint="cs"/>
          <w:rtl/>
          <w:lang w:bidi="ar-EG"/>
        </w:rPr>
        <w:t>ﻟﺪ</w:t>
      </w:r>
      <w:r>
        <w:rPr>
          <w:rFonts w:hint="eastAsia"/>
          <w:rtl/>
          <w:lang w:bidi="ar-EG"/>
        </w:rPr>
        <w:t>ور</w:t>
      </w:r>
      <w:r>
        <w:rPr>
          <w:rtl/>
          <w:lang w:bidi="ar-EG"/>
        </w:rPr>
        <w:t xml:space="preserve"> ا</w:t>
      </w:r>
      <w:r>
        <w:rPr>
          <w:rFonts w:hint="cs"/>
          <w:rtl/>
          <w:lang w:bidi="ar-EG"/>
        </w:rPr>
        <w:t>ﻟﻔﻌﻠﻰﻟﻠﻤﺘﻘﺪ</w:t>
      </w:r>
      <w:r>
        <w:rPr>
          <w:rFonts w:hint="eastAsia"/>
          <w:rtl/>
          <w:lang w:bidi="ar-EG"/>
        </w:rPr>
        <w:t>م</w:t>
      </w:r>
      <w:r>
        <w:rPr>
          <w:rFonts w:hint="cs"/>
          <w:rtl/>
          <w:lang w:bidi="ar-EG"/>
        </w:rPr>
        <w:t>ﻓﻰ</w:t>
      </w:r>
      <w:r>
        <w:rPr>
          <w:rtl/>
          <w:lang w:bidi="ar-EG"/>
        </w:rPr>
        <w:t xml:space="preserve"> ا</w:t>
      </w:r>
      <w:r>
        <w:rPr>
          <w:rFonts w:hint="cs"/>
          <w:rtl/>
          <w:lang w:bidi="ar-EG"/>
        </w:rPr>
        <w:t>ﻟﺒﺤﺚ</w:t>
      </w:r>
      <w:r>
        <w:rPr>
          <w:rtl/>
          <w:lang w:bidi="ar-EG"/>
        </w:rPr>
        <w:t xml:space="preserve"> :..........................................................................................................................................................  </w:t>
      </w:r>
    </w:p>
    <w:p w:rsidR="008405C5" w:rsidRDefault="008405C5" w:rsidP="008405C5">
      <w:pPr>
        <w:bidi/>
        <w:rPr>
          <w:lang w:bidi="ar-EG"/>
        </w:rPr>
      </w:pPr>
      <w:r>
        <w:rPr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405C5" w:rsidRDefault="008405C5" w:rsidP="008405C5">
      <w:pPr>
        <w:bidi/>
        <w:rPr>
          <w:lang w:bidi="ar-EG"/>
        </w:rPr>
      </w:pPr>
      <w:r>
        <w:rPr>
          <w:rtl/>
          <w:lang w:bidi="ar-EG"/>
        </w:rPr>
        <w:t xml:space="preserve">...................................................................................................................................................................................................  </w:t>
      </w:r>
    </w:p>
    <w:p w:rsidR="008405C5" w:rsidRDefault="008405C5" w:rsidP="008405C5">
      <w:pPr>
        <w:bidi/>
        <w:rPr>
          <w:lang w:bidi="ar-EG"/>
        </w:rPr>
      </w:pPr>
      <w:r>
        <w:rPr>
          <w:rtl/>
          <w:lang w:bidi="ar-EG"/>
        </w:rPr>
        <w:t>......................................................................................................................................................................................................</w:t>
      </w:r>
    </w:p>
    <w:p w:rsidR="008405C5" w:rsidRDefault="008405C5" w:rsidP="008405C5">
      <w:pPr>
        <w:bidi/>
        <w:rPr>
          <w:lang w:bidi="ar-EG"/>
        </w:rPr>
      </w:pPr>
      <w:r>
        <w:rPr>
          <w:rtl/>
          <w:lang w:bidi="ar-EG"/>
        </w:rPr>
        <w:t xml:space="preserve">......................................................................................................................................................................................................  </w:t>
      </w:r>
    </w:p>
    <w:p w:rsidR="008405C5" w:rsidRDefault="008405C5" w:rsidP="008405C5">
      <w:pPr>
        <w:bidi/>
        <w:rPr>
          <w:lang w:bidi="ar-EG"/>
        </w:rPr>
      </w:pPr>
      <w:r>
        <w:rPr>
          <w:rtl/>
          <w:lang w:bidi="ar-EG"/>
        </w:rPr>
        <w:t xml:space="preserve">-  </w:t>
      </w:r>
      <w:r>
        <w:rPr>
          <w:rFonts w:hint="cs"/>
          <w:rtl/>
          <w:lang w:bidi="ar-EG"/>
        </w:rPr>
        <w:t>ﻧﺴﺒﺔﻣﺸﺎ</w:t>
      </w:r>
      <w:r>
        <w:rPr>
          <w:rFonts w:hint="eastAsia"/>
          <w:rtl/>
          <w:lang w:bidi="ar-EG"/>
        </w:rPr>
        <w:t>ر</w:t>
      </w:r>
      <w:r>
        <w:rPr>
          <w:rFonts w:hint="cs"/>
          <w:rtl/>
          <w:lang w:bidi="ar-EG"/>
        </w:rPr>
        <w:t>ﻛﺔ</w:t>
      </w:r>
      <w:r>
        <w:rPr>
          <w:rtl/>
          <w:lang w:bidi="ar-EG"/>
        </w:rPr>
        <w:t xml:space="preserve"> ا</w:t>
      </w:r>
      <w:r>
        <w:rPr>
          <w:rFonts w:hint="cs"/>
          <w:rtl/>
          <w:lang w:bidi="ar-EG"/>
        </w:rPr>
        <w:t>ﻟﻤﺘﻘﺪ</w:t>
      </w:r>
      <w:r>
        <w:rPr>
          <w:rFonts w:hint="eastAsia"/>
          <w:rtl/>
          <w:lang w:bidi="ar-EG"/>
        </w:rPr>
        <w:t>م</w:t>
      </w:r>
      <w:r>
        <w:rPr>
          <w:rFonts w:hint="cs"/>
          <w:rtl/>
          <w:lang w:bidi="ar-EG"/>
        </w:rPr>
        <w:t>ﻓﻰ</w:t>
      </w:r>
      <w:r>
        <w:rPr>
          <w:rtl/>
          <w:lang w:bidi="ar-EG"/>
        </w:rPr>
        <w:t xml:space="preserve"> إ</w:t>
      </w:r>
      <w:r>
        <w:rPr>
          <w:rFonts w:hint="cs"/>
          <w:rtl/>
          <w:lang w:bidi="ar-EG"/>
        </w:rPr>
        <w:t>ﻋﺪ</w:t>
      </w:r>
      <w:r>
        <w:rPr>
          <w:rFonts w:hint="eastAsia"/>
          <w:rtl/>
          <w:lang w:bidi="ar-EG"/>
        </w:rPr>
        <w:t>اد</w:t>
      </w:r>
      <w:r>
        <w:rPr>
          <w:rtl/>
          <w:lang w:bidi="ar-EG"/>
        </w:rPr>
        <w:t xml:space="preserve"> ا</w:t>
      </w:r>
      <w:r>
        <w:rPr>
          <w:rFonts w:hint="cs"/>
          <w:rtl/>
          <w:lang w:bidi="ar-EG"/>
        </w:rPr>
        <w:t>ﻟﺒﺤﺚ</w:t>
      </w:r>
      <w:r>
        <w:rPr>
          <w:rtl/>
          <w:lang w:bidi="ar-EG"/>
        </w:rPr>
        <w:t xml:space="preserve"> :.................................    </w:t>
      </w:r>
    </w:p>
    <w:p w:rsidR="008405C5" w:rsidRDefault="008405C5" w:rsidP="008405C5">
      <w:pPr>
        <w:bidi/>
        <w:rPr>
          <w:rtl/>
          <w:lang w:bidi="ar-EG"/>
        </w:rPr>
      </w:pPr>
      <w:r>
        <w:rPr>
          <w:rtl/>
          <w:lang w:bidi="ar-EG"/>
        </w:rPr>
        <w:t>- ا</w:t>
      </w:r>
      <w:r>
        <w:rPr>
          <w:rFonts w:hint="cs"/>
          <w:rtl/>
          <w:lang w:bidi="ar-EG"/>
        </w:rPr>
        <w:t>ﻟﻤﺸﺎ</w:t>
      </w:r>
      <w:r>
        <w:rPr>
          <w:rFonts w:hint="eastAsia"/>
          <w:rtl/>
          <w:lang w:bidi="ar-EG"/>
        </w:rPr>
        <w:t>ر</w:t>
      </w:r>
      <w:r>
        <w:rPr>
          <w:rFonts w:hint="cs"/>
          <w:rtl/>
          <w:lang w:bidi="ar-EG"/>
        </w:rPr>
        <w:t>ﻛﻮ</w:t>
      </w:r>
      <w:r>
        <w:rPr>
          <w:rFonts w:hint="eastAsia"/>
          <w:rtl/>
          <w:lang w:bidi="ar-EG"/>
        </w:rPr>
        <w:t>ن</w:t>
      </w:r>
      <w:r>
        <w:rPr>
          <w:rFonts w:hint="cs"/>
          <w:rtl/>
          <w:lang w:bidi="ar-EG"/>
        </w:rPr>
        <w:t>ﻓﻰ</w:t>
      </w:r>
      <w:r>
        <w:rPr>
          <w:rtl/>
          <w:lang w:bidi="ar-EG"/>
        </w:rPr>
        <w:t xml:space="preserve"> ا</w:t>
      </w:r>
      <w:r>
        <w:rPr>
          <w:rFonts w:hint="cs"/>
          <w:rtl/>
          <w:lang w:bidi="ar-EG"/>
        </w:rPr>
        <w:t>ﻟﺒﺤﺚ</w:t>
      </w:r>
      <w:r>
        <w:rPr>
          <w:rtl/>
          <w:lang w:bidi="ar-EG"/>
        </w:rPr>
        <w:t>:      ا</w:t>
      </w:r>
      <w:r>
        <w:rPr>
          <w:rFonts w:hint="cs"/>
          <w:rtl/>
          <w:lang w:bidi="ar-EG"/>
        </w:rPr>
        <w:t>ﻻﺳﻢ</w:t>
      </w:r>
      <w:r>
        <w:rPr>
          <w:rtl/>
          <w:lang w:bidi="ar-EG"/>
        </w:rPr>
        <w:t xml:space="preserve">      ا</w:t>
      </w:r>
      <w:r>
        <w:rPr>
          <w:rFonts w:hint="cs"/>
          <w:rtl/>
          <w:lang w:bidi="ar-EG"/>
        </w:rPr>
        <w:t>ﻟﺘﺨﺼﺺ</w:t>
      </w:r>
      <w:r>
        <w:rPr>
          <w:rtl/>
          <w:lang w:bidi="ar-EG"/>
        </w:rPr>
        <w:t xml:space="preserve"> ا</w:t>
      </w:r>
      <w:r>
        <w:rPr>
          <w:rFonts w:hint="cs"/>
          <w:rtl/>
          <w:lang w:bidi="ar-EG"/>
        </w:rPr>
        <w:t>ﻟﺪﻗﯿﻖ</w:t>
      </w:r>
      <w:r>
        <w:rPr>
          <w:rtl/>
          <w:lang w:bidi="ar-EG"/>
        </w:rPr>
        <w:t xml:space="preserve">          ا</w:t>
      </w:r>
      <w:r>
        <w:rPr>
          <w:rFonts w:hint="cs"/>
          <w:rtl/>
          <w:lang w:bidi="ar-EG"/>
        </w:rPr>
        <w:t>ﻟﺘﻮﻗﯿﻊ</w:t>
      </w:r>
    </w:p>
    <w:p w:rsidR="008405C5" w:rsidRDefault="008405C5" w:rsidP="008405C5">
      <w:pPr>
        <w:bidi/>
        <w:rPr>
          <w:lang w:bidi="ar-EG"/>
        </w:rPr>
      </w:pPr>
      <w:r>
        <w:rPr>
          <w:rtl/>
          <w:lang w:bidi="ar-EG"/>
        </w:rPr>
        <w:t xml:space="preserve"> ١- ..............................................................................................................................................................................................  </w:t>
      </w:r>
    </w:p>
    <w:p w:rsidR="008405C5" w:rsidRDefault="008405C5" w:rsidP="008405C5">
      <w:pPr>
        <w:bidi/>
        <w:rPr>
          <w:lang w:bidi="ar-EG"/>
        </w:rPr>
      </w:pPr>
      <w:r>
        <w:rPr>
          <w:rtl/>
          <w:lang w:bidi="ar-EG"/>
        </w:rPr>
        <w:t xml:space="preserve">٢- .................................................................................................................................................................................................  </w:t>
      </w:r>
    </w:p>
    <w:p w:rsidR="008405C5" w:rsidRDefault="008405C5" w:rsidP="008405C5">
      <w:pPr>
        <w:bidi/>
        <w:rPr>
          <w:lang w:bidi="ar-EG"/>
        </w:rPr>
      </w:pPr>
      <w:r>
        <w:rPr>
          <w:rtl/>
          <w:lang w:bidi="ar-EG"/>
        </w:rPr>
        <w:t xml:space="preserve">٣- .................................................................................................................................................................................................  </w:t>
      </w:r>
    </w:p>
    <w:p w:rsidR="008405C5" w:rsidRDefault="008405C5" w:rsidP="008405C5">
      <w:pPr>
        <w:bidi/>
        <w:rPr>
          <w:lang w:bidi="ar-EG"/>
        </w:rPr>
      </w:pPr>
      <w:r>
        <w:rPr>
          <w:rtl/>
          <w:lang w:bidi="ar-EG"/>
        </w:rPr>
        <w:t xml:space="preserve">٤- .................................................................................................................................................................................................  </w:t>
      </w:r>
    </w:p>
    <w:p w:rsidR="008405C5" w:rsidRDefault="008405C5" w:rsidP="008405C5">
      <w:pPr>
        <w:bidi/>
        <w:rPr>
          <w:lang w:bidi="ar-EG"/>
        </w:rPr>
      </w:pPr>
      <w:r>
        <w:rPr>
          <w:rtl/>
          <w:lang w:bidi="ar-EG"/>
        </w:rPr>
        <w:t xml:space="preserve">٥- ..................................................................................................................................................................................................  </w:t>
      </w:r>
    </w:p>
    <w:p w:rsidR="008405C5" w:rsidRDefault="008405C5" w:rsidP="008405C5">
      <w:pPr>
        <w:bidi/>
        <w:rPr>
          <w:lang w:bidi="ar-EG"/>
        </w:rPr>
      </w:pPr>
      <w:r>
        <w:rPr>
          <w:rtl/>
          <w:lang w:bidi="ar-EG"/>
        </w:rPr>
        <w:t xml:space="preserve">٦- ..................................................................................................................................................................................................  </w:t>
      </w:r>
    </w:p>
    <w:p w:rsidR="008405C5" w:rsidRDefault="008405C5" w:rsidP="008405C5">
      <w:pPr>
        <w:bidi/>
        <w:rPr>
          <w:lang w:bidi="ar-EG"/>
        </w:rPr>
      </w:pPr>
      <w:r>
        <w:rPr>
          <w:rtl/>
          <w:lang w:bidi="ar-EG"/>
        </w:rPr>
        <w:t xml:space="preserve">٧- ..................................................................................................................................................................................................  </w:t>
      </w:r>
    </w:p>
    <w:p w:rsidR="008405C5" w:rsidRDefault="008405C5" w:rsidP="008405C5">
      <w:pPr>
        <w:bidi/>
        <w:rPr>
          <w:lang w:bidi="ar-EG"/>
        </w:rPr>
      </w:pPr>
      <w:r>
        <w:rPr>
          <w:rtl/>
          <w:lang w:bidi="ar-EG"/>
        </w:rPr>
        <w:t xml:space="preserve">٨- ..................................................................................................................................................................................................  </w:t>
      </w:r>
    </w:p>
    <w:p w:rsidR="008405C5" w:rsidRDefault="008405C5" w:rsidP="008405C5">
      <w:pPr>
        <w:bidi/>
        <w:rPr>
          <w:lang w:bidi="ar-EG"/>
        </w:rPr>
      </w:pPr>
    </w:p>
    <w:p w:rsidR="008405C5" w:rsidRDefault="008405C5" w:rsidP="008405C5">
      <w:pPr>
        <w:bidi/>
        <w:rPr>
          <w:rtl/>
          <w:lang w:bidi="ar-EG"/>
        </w:rPr>
      </w:pPr>
    </w:p>
    <w:p w:rsidR="008405C5" w:rsidRDefault="008405C5" w:rsidP="008405C5">
      <w:pPr>
        <w:bidi/>
        <w:rPr>
          <w:rtl/>
          <w:lang w:bidi="ar-EG"/>
        </w:rPr>
      </w:pPr>
    </w:p>
    <w:p w:rsidR="008405C5" w:rsidRDefault="008405C5" w:rsidP="008405C5">
      <w:pPr>
        <w:bidi/>
        <w:rPr>
          <w:rtl/>
          <w:lang w:bidi="ar-EG"/>
        </w:rPr>
      </w:pPr>
    </w:p>
    <w:p w:rsidR="008405C5" w:rsidRDefault="008405C5" w:rsidP="008405C5">
      <w:pPr>
        <w:bidi/>
        <w:rPr>
          <w:rtl/>
          <w:lang w:bidi="ar-EG"/>
        </w:rPr>
      </w:pPr>
    </w:p>
    <w:p w:rsidR="008405C5" w:rsidRDefault="008405C5" w:rsidP="008405C5">
      <w:pPr>
        <w:bidi/>
        <w:rPr>
          <w:rtl/>
          <w:lang w:bidi="ar-EG"/>
        </w:rPr>
      </w:pPr>
    </w:p>
    <w:p w:rsidR="008405C5" w:rsidRDefault="008405C5" w:rsidP="008405C5">
      <w:pPr>
        <w:bidi/>
        <w:rPr>
          <w:rtl/>
          <w:lang w:bidi="ar-EG"/>
        </w:rPr>
      </w:pPr>
    </w:p>
    <w:p w:rsidR="008405C5" w:rsidRDefault="008405C5" w:rsidP="008405C5">
      <w:pPr>
        <w:bidi/>
        <w:rPr>
          <w:rtl/>
          <w:lang w:bidi="ar-EG"/>
        </w:rPr>
      </w:pPr>
    </w:p>
    <w:p w:rsidR="008405C5" w:rsidRDefault="008405C5" w:rsidP="008405C5">
      <w:pPr>
        <w:bidi/>
        <w:rPr>
          <w:rtl/>
          <w:lang w:bidi="ar-EG"/>
        </w:rPr>
      </w:pPr>
    </w:p>
    <w:p w:rsidR="008405C5" w:rsidRDefault="008405C5" w:rsidP="008405C5">
      <w:pPr>
        <w:bidi/>
        <w:rPr>
          <w:rtl/>
          <w:lang w:bidi="ar-EG"/>
        </w:rPr>
      </w:pPr>
    </w:p>
    <w:p w:rsidR="008405C5" w:rsidRDefault="008405C5" w:rsidP="008405C5">
      <w:pPr>
        <w:bidi/>
        <w:rPr>
          <w:rtl/>
          <w:lang w:bidi="ar-EG"/>
        </w:rPr>
      </w:pPr>
      <w:r>
        <w:rPr>
          <w:rFonts w:hint="eastAsia"/>
          <w:rtl/>
          <w:lang w:bidi="ar-EG"/>
        </w:rPr>
        <w:t>ر</w:t>
      </w:r>
      <w:r>
        <w:rPr>
          <w:rFonts w:hint="cs"/>
          <w:rtl/>
          <w:lang w:bidi="ar-EG"/>
        </w:rPr>
        <w:t>ﺋﯿﺲ</w:t>
      </w:r>
      <w:r>
        <w:rPr>
          <w:rtl/>
          <w:lang w:bidi="ar-EG"/>
        </w:rPr>
        <w:t xml:space="preserve"> ا</w:t>
      </w:r>
      <w:r>
        <w:rPr>
          <w:rFonts w:hint="cs"/>
          <w:rtl/>
          <w:lang w:bidi="ar-EG"/>
        </w:rPr>
        <w:t xml:space="preserve">ﻟمعمل                                                                                                                                   </w:t>
      </w:r>
      <w:r>
        <w:rPr>
          <w:rtl/>
          <w:lang w:bidi="ar-EG"/>
        </w:rPr>
        <w:t xml:space="preserve">    ر</w:t>
      </w:r>
      <w:r>
        <w:rPr>
          <w:rFonts w:hint="cs"/>
          <w:rtl/>
          <w:lang w:bidi="ar-EG"/>
        </w:rPr>
        <w:t>ﺋﯿﺲالقسم</w:t>
      </w:r>
    </w:p>
    <w:p w:rsidR="008405C5" w:rsidRDefault="008405C5" w:rsidP="008405C5">
      <w:pPr>
        <w:bidi/>
        <w:rPr>
          <w:rtl/>
          <w:lang w:bidi="ar-EG"/>
        </w:rPr>
      </w:pPr>
    </w:p>
    <w:p w:rsidR="008405C5" w:rsidRDefault="008405C5" w:rsidP="008405C5">
      <w:pPr>
        <w:bidi/>
        <w:rPr>
          <w:rtl/>
          <w:lang w:bidi="ar-EG"/>
        </w:rPr>
      </w:pPr>
    </w:p>
    <w:p w:rsidR="008405C5" w:rsidRDefault="008405C5" w:rsidP="008405C5">
      <w:pPr>
        <w:bidi/>
        <w:rPr>
          <w:rtl/>
          <w:lang w:bidi="ar-EG"/>
        </w:rPr>
      </w:pPr>
    </w:p>
    <w:p w:rsidR="008405C5" w:rsidRDefault="008405C5" w:rsidP="008405C5">
      <w:pPr>
        <w:bidi/>
        <w:rPr>
          <w:rtl/>
          <w:lang w:bidi="ar-EG"/>
        </w:rPr>
      </w:pPr>
    </w:p>
    <w:p w:rsidR="008405C5" w:rsidRDefault="008405C5" w:rsidP="008405C5">
      <w:pPr>
        <w:bidi/>
        <w:rPr>
          <w:rtl/>
          <w:lang w:bidi="ar-EG"/>
        </w:rPr>
      </w:pPr>
    </w:p>
    <w:p w:rsidR="008405C5" w:rsidRDefault="008405C5" w:rsidP="008405C5">
      <w:pPr>
        <w:bidi/>
        <w:rPr>
          <w:rtl/>
          <w:lang w:bidi="ar-EG"/>
        </w:rPr>
      </w:pPr>
    </w:p>
    <w:p w:rsidR="008405C5" w:rsidRDefault="008405C5" w:rsidP="008405C5">
      <w:pPr>
        <w:bidi/>
        <w:rPr>
          <w:rtl/>
          <w:lang w:bidi="ar-EG"/>
        </w:rPr>
      </w:pPr>
    </w:p>
    <w:p w:rsidR="008405C5" w:rsidRDefault="008405C5" w:rsidP="008405C5">
      <w:pPr>
        <w:bidi/>
        <w:rPr>
          <w:rtl/>
          <w:lang w:bidi="ar-EG"/>
        </w:rPr>
      </w:pPr>
    </w:p>
    <w:p w:rsidR="008405C5" w:rsidRDefault="008405C5" w:rsidP="008405C5">
      <w:pPr>
        <w:bidi/>
        <w:rPr>
          <w:rtl/>
          <w:lang w:bidi="ar-EG"/>
        </w:rPr>
      </w:pPr>
    </w:p>
    <w:p w:rsidR="008405C5" w:rsidRDefault="008405C5" w:rsidP="008405C5">
      <w:pPr>
        <w:bidi/>
        <w:rPr>
          <w:rtl/>
          <w:lang w:bidi="ar-EG"/>
        </w:rPr>
      </w:pPr>
    </w:p>
    <w:p w:rsidR="008405C5" w:rsidRDefault="008405C5" w:rsidP="008405C5">
      <w:pPr>
        <w:bidi/>
        <w:rPr>
          <w:rtl/>
          <w:lang w:bidi="ar-EG"/>
        </w:rPr>
      </w:pPr>
    </w:p>
    <w:p w:rsidR="003F0247" w:rsidRDefault="003F0247" w:rsidP="003F0247">
      <w:pPr>
        <w:bidi/>
        <w:rPr>
          <w:rtl/>
          <w:lang w:bidi="ar-EG"/>
        </w:rPr>
      </w:pPr>
    </w:p>
    <w:p w:rsidR="003F0247" w:rsidRDefault="003F0247" w:rsidP="003F0247">
      <w:pPr>
        <w:bidi/>
        <w:rPr>
          <w:rtl/>
          <w:lang w:bidi="ar-EG"/>
        </w:rPr>
      </w:pPr>
    </w:p>
    <w:p w:rsidR="003F0247" w:rsidRDefault="003F0247" w:rsidP="003F0247">
      <w:pPr>
        <w:bidi/>
        <w:rPr>
          <w:rtl/>
          <w:lang w:bidi="ar-EG"/>
        </w:rPr>
      </w:pPr>
    </w:p>
    <w:p w:rsidR="003F0247" w:rsidRDefault="003F0247" w:rsidP="003F0247">
      <w:pPr>
        <w:bidi/>
        <w:rPr>
          <w:rtl/>
          <w:lang w:bidi="ar-EG"/>
        </w:rPr>
      </w:pPr>
    </w:p>
    <w:p w:rsidR="003F0247" w:rsidRDefault="003F0247" w:rsidP="003F0247">
      <w:pPr>
        <w:bidi/>
        <w:rPr>
          <w:rtl/>
          <w:lang w:bidi="ar-EG"/>
        </w:rPr>
      </w:pPr>
    </w:p>
    <w:p w:rsidR="003F0247" w:rsidRDefault="003F0247" w:rsidP="003F0247">
      <w:pPr>
        <w:bidi/>
        <w:rPr>
          <w:rtl/>
          <w:lang w:bidi="ar-EG"/>
        </w:rPr>
      </w:pPr>
    </w:p>
    <w:p w:rsidR="003F0247" w:rsidRDefault="003F0247" w:rsidP="003F0247">
      <w:pPr>
        <w:bidi/>
        <w:rPr>
          <w:rtl/>
          <w:lang w:bidi="ar-EG"/>
        </w:rPr>
      </w:pPr>
    </w:p>
    <w:p w:rsidR="003F0247" w:rsidRDefault="003F0247" w:rsidP="003F0247">
      <w:pPr>
        <w:bidi/>
        <w:rPr>
          <w:rtl/>
          <w:lang w:bidi="ar-EG"/>
        </w:rPr>
      </w:pPr>
    </w:p>
    <w:p w:rsidR="003F0247" w:rsidRDefault="003F0247" w:rsidP="003F0247">
      <w:pPr>
        <w:bidi/>
        <w:rPr>
          <w:rtl/>
          <w:lang w:bidi="ar-EG"/>
        </w:rPr>
      </w:pPr>
    </w:p>
    <w:p w:rsidR="003F0247" w:rsidRDefault="003F0247" w:rsidP="003F0247">
      <w:pPr>
        <w:bidi/>
        <w:rPr>
          <w:rtl/>
          <w:lang w:bidi="ar-EG"/>
        </w:rPr>
      </w:pPr>
    </w:p>
    <w:p w:rsidR="003F0247" w:rsidRDefault="003F0247" w:rsidP="003F0247">
      <w:pPr>
        <w:bidi/>
        <w:rPr>
          <w:rtl/>
          <w:lang w:bidi="ar-EG"/>
        </w:rPr>
      </w:pPr>
    </w:p>
    <w:p w:rsidR="003F0247" w:rsidRDefault="003F0247" w:rsidP="003F0247">
      <w:pPr>
        <w:bidi/>
        <w:rPr>
          <w:rtl/>
          <w:lang w:bidi="ar-EG"/>
        </w:rPr>
      </w:pPr>
    </w:p>
    <w:p w:rsidR="003F0247" w:rsidRDefault="003F0247" w:rsidP="003F0247">
      <w:pPr>
        <w:bidi/>
        <w:rPr>
          <w:rtl/>
          <w:lang w:bidi="ar-EG"/>
        </w:rPr>
      </w:pPr>
    </w:p>
    <w:p w:rsidR="008405C5" w:rsidRDefault="008405C5" w:rsidP="008405C5">
      <w:pPr>
        <w:bidi/>
        <w:rPr>
          <w:rtl/>
          <w:lang w:bidi="ar-EG"/>
        </w:rPr>
      </w:pPr>
    </w:p>
    <w:p w:rsidR="008405C5" w:rsidRDefault="008405C5" w:rsidP="008405C5">
      <w:pPr>
        <w:bidi/>
        <w:rPr>
          <w:rtl/>
          <w:lang w:bidi="ar-EG"/>
        </w:rPr>
      </w:pPr>
    </w:p>
    <w:p w:rsidR="008405C5" w:rsidRDefault="003F0247" w:rsidP="008405C5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t>(5)</w:t>
      </w:r>
    </w:p>
    <w:p w:rsidR="008405C5" w:rsidRDefault="008405C5" w:rsidP="008405C5">
      <w:pPr>
        <w:bidi/>
        <w:rPr>
          <w:rtl/>
          <w:lang w:bidi="ar-EG"/>
        </w:rPr>
      </w:pPr>
    </w:p>
    <w:p w:rsidR="008405C5" w:rsidRDefault="008405C5" w:rsidP="008405C5">
      <w:pPr>
        <w:bidi/>
        <w:rPr>
          <w:rtl/>
          <w:lang w:bidi="ar-EG"/>
        </w:rPr>
      </w:pPr>
    </w:p>
    <w:p w:rsidR="008405C5" w:rsidRDefault="008405C5" w:rsidP="008405C5">
      <w:pPr>
        <w:bidi/>
        <w:rPr>
          <w:rtl/>
          <w:lang w:bidi="ar-EG"/>
        </w:rPr>
      </w:pPr>
    </w:p>
    <w:p w:rsidR="008405C5" w:rsidRPr="00233C30" w:rsidRDefault="008405C5" w:rsidP="008405C5">
      <w:pPr>
        <w:autoSpaceDE w:val="0"/>
        <w:autoSpaceDN w:val="0"/>
        <w:bidi/>
        <w:adjustRightInd w:val="0"/>
        <w:rPr>
          <w:sz w:val="24"/>
          <w:szCs w:val="24"/>
          <w:rtl/>
          <w:lang w:bidi="ar-EG"/>
        </w:rPr>
      </w:pPr>
      <w:r>
        <w:rPr>
          <w:rFonts w:ascii="Tahoma Bold" w:cs="Tahoma Bold" w:hint="cs"/>
          <w:b/>
          <w:bCs/>
          <w:sz w:val="24"/>
          <w:szCs w:val="24"/>
          <w:rtl/>
        </w:rPr>
        <w:t>قسم</w:t>
      </w:r>
      <w:r w:rsidRPr="00233C30">
        <w:rPr>
          <w:rFonts w:ascii="Tahoma Bold" w:cs="Tahoma Bold"/>
          <w:b/>
          <w:bCs/>
          <w:sz w:val="24"/>
          <w:szCs w:val="24"/>
        </w:rPr>
        <w:t xml:space="preserve">: </w:t>
      </w:r>
      <w:r w:rsidRPr="00233C30">
        <w:rPr>
          <w:sz w:val="24"/>
          <w:szCs w:val="24"/>
        </w:rPr>
        <w:t>......................................................................................</w:t>
      </w:r>
    </w:p>
    <w:p w:rsidR="008405C5" w:rsidRPr="00233C30" w:rsidRDefault="008405C5" w:rsidP="008405C5">
      <w:pPr>
        <w:autoSpaceDE w:val="0"/>
        <w:autoSpaceDN w:val="0"/>
        <w:bidi/>
        <w:adjustRightInd w:val="0"/>
        <w:rPr>
          <w:sz w:val="24"/>
          <w:szCs w:val="24"/>
        </w:rPr>
      </w:pPr>
      <w:r>
        <w:rPr>
          <w:rFonts w:ascii="Tahoma Bold" w:cs="Tahoma Bold" w:hint="cs"/>
          <w:b/>
          <w:bCs/>
          <w:sz w:val="24"/>
          <w:szCs w:val="24"/>
          <w:rtl/>
        </w:rPr>
        <w:t>معمل</w:t>
      </w:r>
      <w:r w:rsidRPr="00233C30">
        <w:rPr>
          <w:rFonts w:ascii="Tahoma Bold" w:cs="Tahoma Bold"/>
          <w:b/>
          <w:bCs/>
          <w:sz w:val="24"/>
          <w:szCs w:val="24"/>
        </w:rPr>
        <w:t xml:space="preserve">: </w:t>
      </w:r>
      <w:r w:rsidRPr="00233C30">
        <w:rPr>
          <w:sz w:val="24"/>
          <w:szCs w:val="24"/>
        </w:rPr>
        <w:t>......................................................................................</w:t>
      </w:r>
    </w:p>
    <w:p w:rsidR="008405C5" w:rsidRPr="00233C30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sz w:val="24"/>
          <w:szCs w:val="24"/>
        </w:rPr>
      </w:pPr>
      <w:r w:rsidRPr="00233C30">
        <w:rPr>
          <w:rFonts w:ascii="Tahoma" w:hAnsi="Tahoma" w:cs="Tahoma"/>
          <w:sz w:val="24"/>
          <w:szCs w:val="24"/>
          <w:rtl/>
        </w:rPr>
        <w:t>اعتمدمجلس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233C30">
        <w:rPr>
          <w:rFonts w:ascii="Tahoma" w:hAnsi="Tahoma" w:cs="Tahoma"/>
          <w:sz w:val="24"/>
          <w:szCs w:val="24"/>
          <w:rtl/>
        </w:rPr>
        <w:t>القسم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233C30">
        <w:rPr>
          <w:rFonts w:ascii="Tahoma" w:hAnsi="Tahoma" w:cs="Tahoma"/>
          <w:sz w:val="24"/>
          <w:szCs w:val="24"/>
          <w:rtl/>
        </w:rPr>
        <w:t>فى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233C30">
        <w:rPr>
          <w:rFonts w:ascii="Tahoma" w:hAnsi="Tahoma" w:cs="Tahoma"/>
          <w:sz w:val="24"/>
          <w:szCs w:val="24"/>
          <w:rtl/>
        </w:rPr>
        <w:t>اجتماعه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233C30">
        <w:rPr>
          <w:rFonts w:ascii="Tahoma" w:hAnsi="Tahoma" w:cs="Tahoma"/>
          <w:sz w:val="24"/>
          <w:szCs w:val="24"/>
          <w:rtl/>
        </w:rPr>
        <w:t>الدورى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233C30">
        <w:rPr>
          <w:rFonts w:ascii="Tahoma" w:hAnsi="Tahoma" w:cs="Tahoma"/>
          <w:sz w:val="24"/>
          <w:szCs w:val="24"/>
          <w:rtl/>
        </w:rPr>
        <w:t>العادى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233C30">
        <w:rPr>
          <w:rFonts w:ascii="Tahoma" w:hAnsi="Tahoma" w:cs="Tahoma"/>
          <w:sz w:val="24"/>
          <w:szCs w:val="24"/>
          <w:rtl/>
        </w:rPr>
        <w:t>المنعقدبتاريخ</w:t>
      </w:r>
      <w:r w:rsidRPr="00233C30">
        <w:rPr>
          <w:rFonts w:ascii="Tahoma" w:hAnsi="Tahoma" w:cs="Tahoma"/>
          <w:sz w:val="24"/>
          <w:szCs w:val="24"/>
        </w:rPr>
        <w:t xml:space="preserve"> / /</w:t>
      </w:r>
    </w:p>
    <w:p w:rsidR="008405C5" w:rsidRPr="00233C30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sz w:val="24"/>
          <w:szCs w:val="24"/>
        </w:rPr>
      </w:pPr>
      <w:r w:rsidRPr="00233C30">
        <w:rPr>
          <w:rFonts w:ascii="Tahoma" w:hAnsi="Tahoma" w:cs="Tahoma"/>
          <w:sz w:val="24"/>
          <w:szCs w:val="24"/>
          <w:rtl/>
        </w:rPr>
        <w:t>النشاط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233C30">
        <w:rPr>
          <w:rFonts w:ascii="Tahoma" w:hAnsi="Tahoma" w:cs="Tahoma"/>
          <w:sz w:val="24"/>
          <w:szCs w:val="24"/>
          <w:rtl/>
        </w:rPr>
        <w:t>العلمى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233C30">
        <w:rPr>
          <w:rFonts w:ascii="Tahoma" w:hAnsi="Tahoma" w:cs="Tahoma"/>
          <w:sz w:val="24"/>
          <w:szCs w:val="24"/>
          <w:rtl/>
        </w:rPr>
        <w:t>المقدم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233C30">
        <w:rPr>
          <w:rFonts w:ascii="Tahoma" w:hAnsi="Tahoma" w:cs="Tahoma"/>
          <w:sz w:val="24"/>
          <w:szCs w:val="24"/>
          <w:rtl/>
        </w:rPr>
        <w:t>من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233C30">
        <w:rPr>
          <w:rFonts w:ascii="Tahoma" w:hAnsi="Tahoma" w:cs="Tahoma"/>
          <w:sz w:val="24"/>
          <w:szCs w:val="24"/>
          <w:rtl/>
        </w:rPr>
        <w:t>السیدالدكتور</w:t>
      </w:r>
      <w:r w:rsidRPr="00233C30">
        <w:rPr>
          <w:rFonts w:ascii="Tahoma" w:hAnsi="Tahoma" w:cs="Tahoma"/>
          <w:sz w:val="24"/>
          <w:szCs w:val="24"/>
        </w:rPr>
        <w:t xml:space="preserve">/ </w:t>
      </w:r>
      <w:r w:rsidRPr="00233C30">
        <w:rPr>
          <w:sz w:val="24"/>
          <w:szCs w:val="24"/>
        </w:rPr>
        <w:t xml:space="preserve">.................................................................. </w:t>
      </w:r>
      <w:r w:rsidRPr="00233C30">
        <w:rPr>
          <w:rFonts w:ascii="Tahoma" w:hAnsi="Tahoma" w:cs="Tahoma"/>
          <w:sz w:val="24"/>
          <w:szCs w:val="24"/>
          <w:rtl/>
        </w:rPr>
        <w:t>الباحث</w:t>
      </w:r>
      <w:r w:rsidRPr="00233C30">
        <w:rPr>
          <w:rFonts w:ascii="Tahoma" w:hAnsi="Tahoma" w:cs="Tahoma"/>
          <w:sz w:val="24"/>
          <w:szCs w:val="24"/>
        </w:rPr>
        <w:t xml:space="preserve"> / </w:t>
      </w:r>
      <w:r w:rsidRPr="00233C30">
        <w:rPr>
          <w:rFonts w:ascii="Tahoma" w:hAnsi="Tahoma" w:cs="Tahoma"/>
          <w:sz w:val="24"/>
          <w:szCs w:val="24"/>
          <w:rtl/>
        </w:rPr>
        <w:t>الأستاذالباحث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233C30">
        <w:rPr>
          <w:rFonts w:ascii="Tahoma" w:hAnsi="Tahoma" w:cs="Tahoma"/>
          <w:sz w:val="24"/>
          <w:szCs w:val="24"/>
          <w:rtl/>
        </w:rPr>
        <w:t>المساعد</w:t>
      </w:r>
    </w:p>
    <w:p w:rsidR="008405C5" w:rsidRPr="00233C30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sz w:val="24"/>
          <w:szCs w:val="24"/>
        </w:rPr>
      </w:pPr>
      <w:r w:rsidRPr="00233C30">
        <w:rPr>
          <w:rFonts w:ascii="Tahoma" w:hAnsi="Tahoma" w:cs="Tahoma"/>
          <w:sz w:val="24"/>
          <w:szCs w:val="24"/>
          <w:rtl/>
        </w:rPr>
        <w:t>بالقسم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233C30">
        <w:rPr>
          <w:rFonts w:ascii="Tahoma" w:hAnsi="Tahoma" w:cs="Tahoma"/>
          <w:sz w:val="24"/>
          <w:szCs w:val="24"/>
          <w:rtl/>
        </w:rPr>
        <w:t>والمقدم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233C30">
        <w:rPr>
          <w:rFonts w:ascii="Tahoma" w:hAnsi="Tahoma" w:cs="Tahoma"/>
          <w:sz w:val="24"/>
          <w:szCs w:val="24"/>
          <w:rtl/>
        </w:rPr>
        <w:t>من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233C30">
        <w:rPr>
          <w:rFonts w:ascii="Tahoma" w:hAnsi="Tahoma" w:cs="Tahoma"/>
          <w:sz w:val="24"/>
          <w:szCs w:val="24"/>
          <w:rtl/>
        </w:rPr>
        <w:t>سیادته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233C30">
        <w:rPr>
          <w:rFonts w:ascii="Tahoma" w:hAnsi="Tahoma" w:cs="Tahoma"/>
          <w:sz w:val="24"/>
          <w:szCs w:val="24"/>
          <w:rtl/>
        </w:rPr>
        <w:t>للحصول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233C30">
        <w:rPr>
          <w:rFonts w:ascii="Tahoma" w:hAnsi="Tahoma" w:cs="Tahoma"/>
          <w:sz w:val="24"/>
          <w:szCs w:val="24"/>
          <w:rtl/>
        </w:rPr>
        <w:t>على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233C30">
        <w:rPr>
          <w:rFonts w:ascii="Tahoma" w:hAnsi="Tahoma" w:cs="Tahoma"/>
          <w:sz w:val="24"/>
          <w:szCs w:val="24"/>
          <w:rtl/>
        </w:rPr>
        <w:t>اللقب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233C30">
        <w:rPr>
          <w:rFonts w:ascii="Tahoma" w:hAnsi="Tahoma" w:cs="Tahoma"/>
          <w:sz w:val="24"/>
          <w:szCs w:val="24"/>
          <w:rtl/>
        </w:rPr>
        <w:t>العلمى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233C30">
        <w:rPr>
          <w:rFonts w:ascii="Tahoma" w:hAnsi="Tahoma" w:cs="Tahoma"/>
          <w:sz w:val="24"/>
          <w:szCs w:val="24"/>
          <w:rtl/>
        </w:rPr>
        <w:t>لدرجةأستاذ</w:t>
      </w:r>
      <w:r>
        <w:rPr>
          <w:rFonts w:ascii="Tahoma" w:hAnsi="Tahoma" w:cs="Tahoma" w:hint="cs"/>
          <w:sz w:val="24"/>
          <w:szCs w:val="24"/>
          <w:rtl/>
        </w:rPr>
        <w:t xml:space="preserve"> ب</w:t>
      </w:r>
      <w:r w:rsidRPr="00233C30">
        <w:rPr>
          <w:rFonts w:ascii="Tahoma" w:hAnsi="Tahoma" w:cs="Tahoma"/>
          <w:sz w:val="24"/>
          <w:szCs w:val="24"/>
          <w:rtl/>
        </w:rPr>
        <w:t>احث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233C30">
        <w:rPr>
          <w:rFonts w:ascii="Tahoma" w:hAnsi="Tahoma" w:cs="Tahoma"/>
          <w:sz w:val="24"/>
          <w:szCs w:val="24"/>
          <w:rtl/>
        </w:rPr>
        <w:t>مساعد</w:t>
      </w:r>
      <w:r w:rsidRPr="00233C30">
        <w:rPr>
          <w:rFonts w:ascii="Tahoma" w:hAnsi="Tahoma" w:cs="Tahoma"/>
          <w:sz w:val="24"/>
          <w:szCs w:val="24"/>
        </w:rPr>
        <w:t xml:space="preserve"> / </w:t>
      </w:r>
      <w:r w:rsidRPr="00233C30">
        <w:rPr>
          <w:rFonts w:ascii="Tahoma" w:hAnsi="Tahoma" w:cs="Tahoma"/>
          <w:sz w:val="24"/>
          <w:szCs w:val="24"/>
          <w:rtl/>
        </w:rPr>
        <w:t>أستاذباحث</w:t>
      </w:r>
    </w:p>
    <w:p w:rsidR="008405C5" w:rsidRPr="00233C30" w:rsidRDefault="008405C5" w:rsidP="008405C5">
      <w:pPr>
        <w:autoSpaceDE w:val="0"/>
        <w:autoSpaceDN w:val="0"/>
        <w:bidi/>
        <w:adjustRightInd w:val="0"/>
        <w:rPr>
          <w:sz w:val="24"/>
          <w:szCs w:val="24"/>
        </w:rPr>
      </w:pPr>
      <w:r w:rsidRPr="00233C30">
        <w:rPr>
          <w:rFonts w:ascii="Tahoma" w:hAnsi="Tahoma" w:cs="Tahoma"/>
          <w:sz w:val="24"/>
          <w:szCs w:val="24"/>
          <w:rtl/>
        </w:rPr>
        <w:t>فى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233C30">
        <w:rPr>
          <w:rFonts w:ascii="Tahoma" w:hAnsi="Tahoma" w:cs="Tahoma"/>
          <w:sz w:val="24"/>
          <w:szCs w:val="24"/>
          <w:rtl/>
        </w:rPr>
        <w:t>مجال</w:t>
      </w:r>
      <w:r w:rsidRPr="00233C30">
        <w:rPr>
          <w:sz w:val="24"/>
          <w:szCs w:val="24"/>
        </w:rPr>
        <w:t>........................................................................</w:t>
      </w:r>
      <w:r w:rsidRPr="00233C30">
        <w:rPr>
          <w:rFonts w:ascii="Tahoma" w:hAnsi="Tahoma" w:cs="Tahoma"/>
          <w:sz w:val="24"/>
          <w:szCs w:val="24"/>
        </w:rPr>
        <w:t xml:space="preserve">: </w:t>
      </w:r>
      <w:r w:rsidRPr="00233C30">
        <w:rPr>
          <w:rFonts w:ascii="Tahoma" w:hAnsi="Tahoma" w:cs="Tahoma"/>
          <w:sz w:val="24"/>
          <w:szCs w:val="24"/>
          <w:rtl/>
        </w:rPr>
        <w:t>تخصص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233C30">
        <w:rPr>
          <w:rFonts w:ascii="Tahoma" w:hAnsi="Tahoma" w:cs="Tahoma"/>
          <w:sz w:val="24"/>
          <w:szCs w:val="24"/>
          <w:rtl/>
        </w:rPr>
        <w:t>دقیق</w:t>
      </w:r>
      <w:r w:rsidRPr="00233C30">
        <w:rPr>
          <w:sz w:val="24"/>
          <w:szCs w:val="24"/>
        </w:rPr>
        <w:t>................................................</w:t>
      </w:r>
      <w:r w:rsidRPr="00233C30">
        <w:rPr>
          <w:rFonts w:ascii="Tahoma" w:hAnsi="Tahoma" w:cs="Tahoma"/>
          <w:sz w:val="24"/>
          <w:szCs w:val="24"/>
        </w:rPr>
        <w:t xml:space="preserve">: </w:t>
      </w:r>
    </w:p>
    <w:p w:rsidR="008405C5" w:rsidRPr="00233C30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sz w:val="24"/>
          <w:szCs w:val="24"/>
        </w:rPr>
      </w:pPr>
      <w:r w:rsidRPr="00233C30">
        <w:rPr>
          <w:rFonts w:ascii="Tahoma" w:hAnsi="Tahoma" w:cs="Tahoma"/>
          <w:sz w:val="24"/>
          <w:szCs w:val="24"/>
          <w:rtl/>
        </w:rPr>
        <w:t>على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233C30">
        <w:rPr>
          <w:rFonts w:ascii="Tahoma" w:hAnsi="Tahoma" w:cs="Tahoma"/>
          <w:sz w:val="24"/>
          <w:szCs w:val="24"/>
          <w:rtl/>
        </w:rPr>
        <w:t>النحوالتالى</w:t>
      </w:r>
      <w:r w:rsidRPr="00233C30">
        <w:rPr>
          <w:rFonts w:ascii="Tahoma" w:hAnsi="Tahoma" w:cs="Tahoma"/>
          <w:sz w:val="24"/>
          <w:szCs w:val="24"/>
        </w:rPr>
        <w:t>:</w:t>
      </w:r>
    </w:p>
    <w:p w:rsidR="008405C5" w:rsidRPr="00233C30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sz w:val="24"/>
          <w:szCs w:val="24"/>
        </w:rPr>
      </w:pPr>
      <w:r w:rsidRPr="00233C30">
        <w:rPr>
          <w:rFonts w:ascii="Tahoma" w:hAnsi="Tahoma" w:cs="Tahoma"/>
          <w:sz w:val="24"/>
          <w:szCs w:val="24"/>
          <w:rtl/>
        </w:rPr>
        <w:t>أولا</w:t>
      </w:r>
      <w:r w:rsidRPr="00233C30">
        <w:rPr>
          <w:rFonts w:ascii="Tahoma" w:hAnsi="Tahoma" w:cs="Tahoma"/>
          <w:sz w:val="24"/>
          <w:szCs w:val="24"/>
        </w:rPr>
        <w:t xml:space="preserve">: </w:t>
      </w:r>
      <w:r w:rsidRPr="00233C30">
        <w:rPr>
          <w:rFonts w:ascii="Tahoma" w:hAnsi="Tahoma" w:cs="Tahoma"/>
          <w:sz w:val="24"/>
          <w:szCs w:val="24"/>
          <w:rtl/>
        </w:rPr>
        <w:t>الإبداع</w:t>
      </w:r>
      <w:r>
        <w:rPr>
          <w:rFonts w:ascii="Tahoma" w:hAnsi="Tahoma" w:cs="Tahoma" w:hint="cs"/>
          <w:sz w:val="24"/>
          <w:szCs w:val="24"/>
          <w:rtl/>
        </w:rPr>
        <w:t xml:space="preserve">  </w:t>
      </w:r>
      <w:r w:rsidRPr="00233C30">
        <w:rPr>
          <w:rFonts w:ascii="Tahoma" w:hAnsi="Tahoma" w:cs="Tahoma"/>
          <w:sz w:val="24"/>
          <w:szCs w:val="24"/>
          <w:rtl/>
        </w:rPr>
        <w:t>العلمى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233C30">
        <w:rPr>
          <w:rFonts w:ascii="Tahoma" w:hAnsi="Tahoma" w:cs="Tahoma"/>
          <w:sz w:val="24"/>
          <w:szCs w:val="24"/>
          <w:rtl/>
        </w:rPr>
        <w:t>والتكنولوجى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233C30">
        <w:rPr>
          <w:rFonts w:ascii="Tahoma" w:hAnsi="Tahoma" w:cs="Tahoma"/>
          <w:sz w:val="24"/>
          <w:szCs w:val="24"/>
          <w:rtl/>
        </w:rPr>
        <w:t>ويتضمن</w:t>
      </w:r>
      <w:r w:rsidRPr="00233C30">
        <w:rPr>
          <w:rFonts w:ascii="Tahoma" w:hAnsi="Tahoma" w:cs="Tahoma"/>
          <w:sz w:val="24"/>
          <w:szCs w:val="24"/>
        </w:rPr>
        <w:t>:</w:t>
      </w:r>
    </w:p>
    <w:p w:rsidR="008405C5" w:rsidRPr="00233C30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sz w:val="24"/>
          <w:szCs w:val="24"/>
        </w:rPr>
      </w:pPr>
      <w:r w:rsidRPr="00233C30">
        <w:rPr>
          <w:rFonts w:ascii="Tahoma" w:hAnsi="Tahoma" w:cs="Tahoma"/>
          <w:sz w:val="24"/>
          <w:szCs w:val="24"/>
        </w:rPr>
        <w:t>.</w:t>
      </w:r>
      <w:r w:rsidRPr="00233C30">
        <w:rPr>
          <w:rFonts w:ascii="Tahoma" w:hAnsi="Tahoma" w:cs="Tahoma"/>
          <w:sz w:val="24"/>
          <w:szCs w:val="24"/>
          <w:rtl/>
        </w:rPr>
        <w:t>١</w:t>
      </w:r>
    </w:p>
    <w:p w:rsidR="008405C5" w:rsidRPr="00233C30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sz w:val="24"/>
          <w:szCs w:val="24"/>
        </w:rPr>
      </w:pPr>
      <w:r w:rsidRPr="00233C30">
        <w:rPr>
          <w:rFonts w:ascii="Tahoma" w:hAnsi="Tahoma" w:cs="Tahoma"/>
          <w:sz w:val="24"/>
          <w:szCs w:val="24"/>
        </w:rPr>
        <w:t>.</w:t>
      </w:r>
      <w:r w:rsidRPr="00233C30">
        <w:rPr>
          <w:rFonts w:ascii="Tahoma" w:hAnsi="Tahoma" w:cs="Tahoma"/>
          <w:sz w:val="24"/>
          <w:szCs w:val="24"/>
          <w:rtl/>
        </w:rPr>
        <w:t>٢</w:t>
      </w:r>
    </w:p>
    <w:p w:rsidR="008405C5" w:rsidRPr="00233C30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sz w:val="24"/>
          <w:szCs w:val="24"/>
        </w:rPr>
      </w:pPr>
      <w:r w:rsidRPr="00233C30">
        <w:rPr>
          <w:rFonts w:ascii="Tahoma" w:hAnsi="Tahoma" w:cs="Tahoma"/>
          <w:sz w:val="24"/>
          <w:szCs w:val="24"/>
        </w:rPr>
        <w:t>.</w:t>
      </w:r>
      <w:r w:rsidRPr="00233C30">
        <w:rPr>
          <w:rFonts w:ascii="Tahoma" w:hAnsi="Tahoma" w:cs="Tahoma"/>
          <w:sz w:val="24"/>
          <w:szCs w:val="24"/>
          <w:rtl/>
        </w:rPr>
        <w:t>٣</w:t>
      </w:r>
    </w:p>
    <w:p w:rsidR="008405C5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sz w:val="24"/>
          <w:szCs w:val="24"/>
          <w:rtl/>
        </w:rPr>
      </w:pPr>
      <w:r w:rsidRPr="00233C30">
        <w:rPr>
          <w:rFonts w:ascii="Tahoma" w:hAnsi="Tahoma" w:cs="Tahoma"/>
          <w:sz w:val="24"/>
          <w:szCs w:val="24"/>
        </w:rPr>
        <w:t>.</w:t>
      </w:r>
      <w:r w:rsidRPr="00233C30">
        <w:rPr>
          <w:rFonts w:ascii="Tahoma" w:hAnsi="Tahoma" w:cs="Tahoma"/>
          <w:sz w:val="24"/>
          <w:szCs w:val="24"/>
          <w:rtl/>
        </w:rPr>
        <w:t>٤</w:t>
      </w:r>
    </w:p>
    <w:p w:rsidR="008405C5" w:rsidRPr="00233C30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sz w:val="24"/>
          <w:szCs w:val="24"/>
        </w:rPr>
      </w:pPr>
    </w:p>
    <w:p w:rsidR="008405C5" w:rsidRPr="00233C30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sz w:val="24"/>
          <w:szCs w:val="24"/>
        </w:rPr>
      </w:pPr>
      <w:r w:rsidRPr="00233C30">
        <w:rPr>
          <w:rFonts w:ascii="Tahoma" w:hAnsi="Tahoma" w:cs="Tahoma"/>
          <w:sz w:val="24"/>
          <w:szCs w:val="24"/>
          <w:rtl/>
        </w:rPr>
        <w:t>ثانیا</w:t>
      </w:r>
      <w:r w:rsidRPr="00233C30">
        <w:rPr>
          <w:rFonts w:ascii="Tahoma" w:hAnsi="Tahoma" w:cs="Tahoma"/>
          <w:sz w:val="24"/>
          <w:szCs w:val="24"/>
        </w:rPr>
        <w:t xml:space="preserve">: </w:t>
      </w:r>
      <w:r w:rsidRPr="00233C30">
        <w:rPr>
          <w:rFonts w:ascii="Tahoma" w:hAnsi="Tahoma" w:cs="Tahoma"/>
          <w:sz w:val="24"/>
          <w:szCs w:val="24"/>
          <w:rtl/>
        </w:rPr>
        <w:t>أنشطةالثقافةالعلمیةويتضمن</w:t>
      </w:r>
      <w:r w:rsidRPr="00233C30">
        <w:rPr>
          <w:rFonts w:ascii="Tahoma" w:hAnsi="Tahoma" w:cs="Tahoma"/>
          <w:sz w:val="24"/>
          <w:szCs w:val="24"/>
        </w:rPr>
        <w:t>:</w:t>
      </w:r>
    </w:p>
    <w:p w:rsidR="008405C5" w:rsidRPr="00233C30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sz w:val="24"/>
          <w:szCs w:val="24"/>
        </w:rPr>
      </w:pPr>
      <w:r w:rsidRPr="00233C30">
        <w:rPr>
          <w:rFonts w:ascii="Tahoma" w:hAnsi="Tahoma" w:cs="Tahoma"/>
          <w:sz w:val="24"/>
          <w:szCs w:val="24"/>
        </w:rPr>
        <w:t>.</w:t>
      </w:r>
      <w:r w:rsidRPr="00233C30">
        <w:rPr>
          <w:rFonts w:ascii="Tahoma" w:hAnsi="Tahoma" w:cs="Tahoma"/>
          <w:sz w:val="24"/>
          <w:szCs w:val="24"/>
          <w:rtl/>
        </w:rPr>
        <w:t>١</w:t>
      </w:r>
    </w:p>
    <w:p w:rsidR="008405C5" w:rsidRPr="00233C30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sz w:val="24"/>
          <w:szCs w:val="24"/>
        </w:rPr>
      </w:pPr>
      <w:r w:rsidRPr="00233C30">
        <w:rPr>
          <w:rFonts w:ascii="Tahoma" w:hAnsi="Tahoma" w:cs="Tahoma"/>
          <w:sz w:val="24"/>
          <w:szCs w:val="24"/>
        </w:rPr>
        <w:t>.</w:t>
      </w:r>
      <w:r w:rsidRPr="00233C30">
        <w:rPr>
          <w:rFonts w:ascii="Tahoma" w:hAnsi="Tahoma" w:cs="Tahoma"/>
          <w:sz w:val="24"/>
          <w:szCs w:val="24"/>
          <w:rtl/>
        </w:rPr>
        <w:t>٢</w:t>
      </w:r>
    </w:p>
    <w:p w:rsidR="008405C5" w:rsidRPr="00233C30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sz w:val="24"/>
          <w:szCs w:val="24"/>
        </w:rPr>
      </w:pPr>
      <w:r w:rsidRPr="00233C30">
        <w:rPr>
          <w:rFonts w:ascii="Tahoma" w:hAnsi="Tahoma" w:cs="Tahoma"/>
          <w:sz w:val="24"/>
          <w:szCs w:val="24"/>
        </w:rPr>
        <w:t>.</w:t>
      </w:r>
      <w:r w:rsidRPr="00233C30">
        <w:rPr>
          <w:rFonts w:ascii="Tahoma" w:hAnsi="Tahoma" w:cs="Tahoma"/>
          <w:sz w:val="24"/>
          <w:szCs w:val="24"/>
          <w:rtl/>
        </w:rPr>
        <w:t>٣</w:t>
      </w:r>
    </w:p>
    <w:p w:rsidR="008405C5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sz w:val="24"/>
          <w:szCs w:val="24"/>
          <w:rtl/>
        </w:rPr>
      </w:pPr>
      <w:r w:rsidRPr="00233C30">
        <w:rPr>
          <w:rFonts w:ascii="Tahoma" w:hAnsi="Tahoma" w:cs="Tahoma"/>
          <w:sz w:val="24"/>
          <w:szCs w:val="24"/>
        </w:rPr>
        <w:t>.</w:t>
      </w:r>
      <w:r w:rsidRPr="00233C30">
        <w:rPr>
          <w:rFonts w:ascii="Tahoma" w:hAnsi="Tahoma" w:cs="Tahoma"/>
          <w:sz w:val="24"/>
          <w:szCs w:val="24"/>
          <w:rtl/>
        </w:rPr>
        <w:t>٤</w:t>
      </w:r>
    </w:p>
    <w:p w:rsidR="008405C5" w:rsidRPr="00233C30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sz w:val="24"/>
          <w:szCs w:val="24"/>
        </w:rPr>
      </w:pPr>
    </w:p>
    <w:p w:rsidR="008405C5" w:rsidRPr="00233C30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sz w:val="24"/>
          <w:szCs w:val="24"/>
        </w:rPr>
      </w:pPr>
      <w:r w:rsidRPr="00233C30">
        <w:rPr>
          <w:rFonts w:ascii="Tahoma" w:hAnsi="Tahoma" w:cs="Tahoma"/>
          <w:sz w:val="24"/>
          <w:szCs w:val="24"/>
          <w:rtl/>
        </w:rPr>
        <w:t>ثالثا</w:t>
      </w:r>
      <w:r w:rsidRPr="00233C30">
        <w:rPr>
          <w:rFonts w:ascii="Tahoma" w:hAnsi="Tahoma" w:cs="Tahoma"/>
          <w:sz w:val="24"/>
          <w:szCs w:val="24"/>
        </w:rPr>
        <w:t xml:space="preserve">: </w:t>
      </w:r>
      <w:r w:rsidRPr="00233C30">
        <w:rPr>
          <w:rFonts w:ascii="Tahoma" w:hAnsi="Tahoma" w:cs="Tahoma"/>
          <w:sz w:val="24"/>
          <w:szCs w:val="24"/>
          <w:rtl/>
        </w:rPr>
        <w:t>المشاركةفى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233C30">
        <w:rPr>
          <w:rFonts w:ascii="Tahoma" w:hAnsi="Tahoma" w:cs="Tahoma"/>
          <w:sz w:val="24"/>
          <w:szCs w:val="24"/>
          <w:rtl/>
        </w:rPr>
        <w:t>الأنشطةالعلمیةالمختلفةالتى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233C30">
        <w:rPr>
          <w:rFonts w:ascii="Tahoma" w:hAnsi="Tahoma" w:cs="Tahoma"/>
          <w:sz w:val="24"/>
          <w:szCs w:val="24"/>
          <w:rtl/>
        </w:rPr>
        <w:t>تربط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233C30">
        <w:rPr>
          <w:rFonts w:ascii="Tahoma" w:hAnsi="Tahoma" w:cs="Tahoma"/>
          <w:sz w:val="24"/>
          <w:szCs w:val="24"/>
          <w:rtl/>
        </w:rPr>
        <w:t>البحوث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233C30">
        <w:rPr>
          <w:rFonts w:ascii="Tahoma" w:hAnsi="Tahoma" w:cs="Tahoma"/>
          <w:sz w:val="24"/>
          <w:szCs w:val="24"/>
          <w:rtl/>
        </w:rPr>
        <w:t>العلمیةونتائجھابالمجتمع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233C30">
        <w:rPr>
          <w:rFonts w:ascii="Tahoma" w:hAnsi="Tahoma" w:cs="Tahoma"/>
          <w:sz w:val="24"/>
          <w:szCs w:val="24"/>
          <w:rtl/>
        </w:rPr>
        <w:t>ويتضمن</w:t>
      </w:r>
      <w:r w:rsidRPr="00233C30">
        <w:rPr>
          <w:rFonts w:ascii="Tahoma" w:hAnsi="Tahoma" w:cs="Tahoma"/>
          <w:sz w:val="24"/>
          <w:szCs w:val="24"/>
        </w:rPr>
        <w:t>:</w:t>
      </w:r>
    </w:p>
    <w:p w:rsidR="008405C5" w:rsidRPr="00233C30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sz w:val="24"/>
          <w:szCs w:val="24"/>
        </w:rPr>
      </w:pPr>
      <w:r w:rsidRPr="00233C30">
        <w:rPr>
          <w:rFonts w:ascii="Tahoma" w:hAnsi="Tahoma" w:cs="Tahoma"/>
          <w:sz w:val="24"/>
          <w:szCs w:val="24"/>
        </w:rPr>
        <w:t>.</w:t>
      </w:r>
      <w:r w:rsidRPr="00233C30">
        <w:rPr>
          <w:rFonts w:ascii="Tahoma" w:hAnsi="Tahoma" w:cs="Tahoma"/>
          <w:sz w:val="24"/>
          <w:szCs w:val="24"/>
          <w:rtl/>
        </w:rPr>
        <w:t>١</w:t>
      </w:r>
    </w:p>
    <w:p w:rsidR="008405C5" w:rsidRPr="00233C30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sz w:val="24"/>
          <w:szCs w:val="24"/>
        </w:rPr>
      </w:pPr>
      <w:r w:rsidRPr="00233C30">
        <w:rPr>
          <w:rFonts w:ascii="Tahoma" w:hAnsi="Tahoma" w:cs="Tahoma"/>
          <w:sz w:val="24"/>
          <w:szCs w:val="24"/>
        </w:rPr>
        <w:t>.</w:t>
      </w:r>
      <w:r w:rsidRPr="00233C30">
        <w:rPr>
          <w:rFonts w:ascii="Tahoma" w:hAnsi="Tahoma" w:cs="Tahoma"/>
          <w:sz w:val="24"/>
          <w:szCs w:val="24"/>
          <w:rtl/>
        </w:rPr>
        <w:t>٢</w:t>
      </w:r>
    </w:p>
    <w:p w:rsidR="008405C5" w:rsidRPr="00233C30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sz w:val="24"/>
          <w:szCs w:val="24"/>
        </w:rPr>
      </w:pPr>
      <w:r w:rsidRPr="00233C30">
        <w:rPr>
          <w:rFonts w:ascii="Tahoma" w:hAnsi="Tahoma" w:cs="Tahoma"/>
          <w:sz w:val="24"/>
          <w:szCs w:val="24"/>
        </w:rPr>
        <w:t>.</w:t>
      </w:r>
      <w:r w:rsidRPr="00233C30">
        <w:rPr>
          <w:rFonts w:ascii="Tahoma" w:hAnsi="Tahoma" w:cs="Tahoma"/>
          <w:sz w:val="24"/>
          <w:szCs w:val="24"/>
          <w:rtl/>
        </w:rPr>
        <w:t>٣</w:t>
      </w:r>
    </w:p>
    <w:p w:rsidR="008405C5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sz w:val="24"/>
          <w:szCs w:val="24"/>
          <w:rtl/>
        </w:rPr>
      </w:pPr>
      <w:r w:rsidRPr="00233C30">
        <w:rPr>
          <w:rFonts w:ascii="Tahoma" w:hAnsi="Tahoma" w:cs="Tahoma"/>
          <w:sz w:val="24"/>
          <w:szCs w:val="24"/>
        </w:rPr>
        <w:t>.</w:t>
      </w:r>
      <w:r w:rsidRPr="00233C30">
        <w:rPr>
          <w:rFonts w:ascii="Tahoma" w:hAnsi="Tahoma" w:cs="Tahoma"/>
          <w:sz w:val="24"/>
          <w:szCs w:val="24"/>
          <w:rtl/>
        </w:rPr>
        <w:t>٤</w:t>
      </w:r>
    </w:p>
    <w:p w:rsidR="008405C5" w:rsidRPr="00233C30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sz w:val="24"/>
          <w:szCs w:val="24"/>
        </w:rPr>
      </w:pPr>
    </w:p>
    <w:p w:rsidR="008405C5" w:rsidRPr="00233C30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sz w:val="24"/>
          <w:szCs w:val="24"/>
        </w:rPr>
      </w:pPr>
      <w:r w:rsidRPr="00233C30">
        <w:rPr>
          <w:rFonts w:ascii="Tahoma" w:hAnsi="Tahoma" w:cs="Tahoma"/>
          <w:sz w:val="24"/>
          <w:szCs w:val="24"/>
          <w:rtl/>
        </w:rPr>
        <w:t>رابعا</w:t>
      </w:r>
      <w:r w:rsidRPr="00233C30">
        <w:rPr>
          <w:rFonts w:ascii="Tahoma" w:hAnsi="Tahoma" w:cs="Tahoma"/>
          <w:sz w:val="24"/>
          <w:szCs w:val="24"/>
        </w:rPr>
        <w:t xml:space="preserve">: </w:t>
      </w:r>
      <w:r w:rsidRPr="00233C30">
        <w:rPr>
          <w:rFonts w:ascii="Tahoma" w:hAnsi="Tahoma" w:cs="Tahoma"/>
          <w:sz w:val="24"/>
          <w:szCs w:val="24"/>
          <w:rtl/>
        </w:rPr>
        <w:t>التعاون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233C30">
        <w:rPr>
          <w:rFonts w:ascii="Tahoma" w:hAnsi="Tahoma" w:cs="Tahoma"/>
          <w:sz w:val="24"/>
          <w:szCs w:val="24"/>
          <w:rtl/>
        </w:rPr>
        <w:t>الدولى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233C30">
        <w:rPr>
          <w:rFonts w:ascii="Tahoma" w:hAnsi="Tahoma" w:cs="Tahoma"/>
          <w:sz w:val="24"/>
          <w:szCs w:val="24"/>
          <w:rtl/>
        </w:rPr>
        <w:t>ويتضمن</w:t>
      </w:r>
      <w:r w:rsidRPr="00233C30">
        <w:rPr>
          <w:rFonts w:ascii="Tahoma" w:hAnsi="Tahoma" w:cs="Tahoma"/>
          <w:sz w:val="24"/>
          <w:szCs w:val="24"/>
        </w:rPr>
        <w:t>:</w:t>
      </w:r>
    </w:p>
    <w:p w:rsidR="008405C5" w:rsidRPr="00233C30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sz w:val="24"/>
          <w:szCs w:val="24"/>
        </w:rPr>
      </w:pPr>
      <w:r w:rsidRPr="00233C30">
        <w:rPr>
          <w:rFonts w:ascii="Tahoma" w:hAnsi="Tahoma" w:cs="Tahoma"/>
          <w:sz w:val="24"/>
          <w:szCs w:val="24"/>
        </w:rPr>
        <w:t>.</w:t>
      </w:r>
      <w:r w:rsidRPr="00233C30">
        <w:rPr>
          <w:rFonts w:ascii="Tahoma" w:hAnsi="Tahoma" w:cs="Tahoma"/>
          <w:sz w:val="24"/>
          <w:szCs w:val="24"/>
          <w:rtl/>
        </w:rPr>
        <w:t>١</w:t>
      </w:r>
    </w:p>
    <w:p w:rsidR="008405C5" w:rsidRPr="00233C30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sz w:val="24"/>
          <w:szCs w:val="24"/>
        </w:rPr>
      </w:pPr>
      <w:r w:rsidRPr="00233C30">
        <w:rPr>
          <w:rFonts w:ascii="Tahoma" w:hAnsi="Tahoma" w:cs="Tahoma"/>
          <w:sz w:val="24"/>
          <w:szCs w:val="24"/>
        </w:rPr>
        <w:t>.</w:t>
      </w:r>
      <w:r w:rsidRPr="00233C30">
        <w:rPr>
          <w:rFonts w:ascii="Tahoma" w:hAnsi="Tahoma" w:cs="Tahoma"/>
          <w:sz w:val="24"/>
          <w:szCs w:val="24"/>
          <w:rtl/>
        </w:rPr>
        <w:t>٢</w:t>
      </w:r>
    </w:p>
    <w:p w:rsidR="008405C5" w:rsidRPr="00233C30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sz w:val="24"/>
          <w:szCs w:val="24"/>
        </w:rPr>
      </w:pPr>
      <w:r w:rsidRPr="00233C30">
        <w:rPr>
          <w:rFonts w:ascii="Tahoma" w:hAnsi="Tahoma" w:cs="Tahoma"/>
          <w:sz w:val="24"/>
          <w:szCs w:val="24"/>
        </w:rPr>
        <w:t>.</w:t>
      </w:r>
      <w:r w:rsidRPr="00233C30">
        <w:rPr>
          <w:rFonts w:ascii="Tahoma" w:hAnsi="Tahoma" w:cs="Tahoma"/>
          <w:sz w:val="24"/>
          <w:szCs w:val="24"/>
          <w:rtl/>
        </w:rPr>
        <w:t>٣</w:t>
      </w:r>
    </w:p>
    <w:p w:rsidR="008405C5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sz w:val="24"/>
          <w:szCs w:val="24"/>
          <w:rtl/>
        </w:rPr>
      </w:pPr>
      <w:r w:rsidRPr="00233C30">
        <w:rPr>
          <w:rFonts w:ascii="Tahoma" w:hAnsi="Tahoma" w:cs="Tahoma"/>
          <w:sz w:val="24"/>
          <w:szCs w:val="24"/>
        </w:rPr>
        <w:t>.</w:t>
      </w:r>
      <w:r w:rsidRPr="00233C30">
        <w:rPr>
          <w:rFonts w:ascii="Tahoma" w:hAnsi="Tahoma" w:cs="Tahoma"/>
          <w:sz w:val="24"/>
          <w:szCs w:val="24"/>
          <w:rtl/>
        </w:rPr>
        <w:t>٤</w:t>
      </w:r>
    </w:p>
    <w:p w:rsidR="008405C5" w:rsidRPr="00233C30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sz w:val="24"/>
          <w:szCs w:val="24"/>
        </w:rPr>
      </w:pPr>
    </w:p>
    <w:p w:rsidR="008405C5" w:rsidRPr="00233C30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sz w:val="24"/>
          <w:szCs w:val="24"/>
        </w:rPr>
      </w:pPr>
      <w:r w:rsidRPr="00233C30">
        <w:rPr>
          <w:rFonts w:ascii="Tahoma" w:hAnsi="Tahoma" w:cs="Tahoma"/>
          <w:sz w:val="24"/>
          <w:szCs w:val="24"/>
          <w:rtl/>
        </w:rPr>
        <w:t>خامسا</w:t>
      </w:r>
      <w:r w:rsidRPr="00233C30">
        <w:rPr>
          <w:rFonts w:ascii="Tahoma" w:hAnsi="Tahoma" w:cs="Tahoma"/>
          <w:sz w:val="24"/>
          <w:szCs w:val="24"/>
        </w:rPr>
        <w:t xml:space="preserve">: </w:t>
      </w:r>
      <w:r w:rsidRPr="00233C30">
        <w:rPr>
          <w:rFonts w:ascii="Tahoma" w:hAnsi="Tahoma" w:cs="Tahoma"/>
          <w:sz w:val="24"/>
          <w:szCs w:val="24"/>
          <w:rtl/>
        </w:rPr>
        <w:t>أنشطةأخرى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233C30">
        <w:rPr>
          <w:rFonts w:ascii="Tahoma" w:hAnsi="Tahoma" w:cs="Tahoma"/>
          <w:sz w:val="24"/>
          <w:szCs w:val="24"/>
          <w:rtl/>
        </w:rPr>
        <w:t>ويتضمن</w:t>
      </w:r>
      <w:r w:rsidRPr="00233C30">
        <w:rPr>
          <w:rFonts w:ascii="Tahoma" w:hAnsi="Tahoma" w:cs="Tahoma"/>
          <w:sz w:val="24"/>
          <w:szCs w:val="24"/>
        </w:rPr>
        <w:t>:</w:t>
      </w:r>
    </w:p>
    <w:p w:rsidR="008405C5" w:rsidRPr="00233C30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sz w:val="24"/>
          <w:szCs w:val="24"/>
        </w:rPr>
      </w:pPr>
      <w:r w:rsidRPr="00233C30">
        <w:rPr>
          <w:rFonts w:ascii="Tahoma" w:hAnsi="Tahoma" w:cs="Tahoma"/>
          <w:sz w:val="24"/>
          <w:szCs w:val="24"/>
        </w:rPr>
        <w:t>.</w:t>
      </w:r>
      <w:r w:rsidRPr="00233C30">
        <w:rPr>
          <w:rFonts w:ascii="Tahoma" w:hAnsi="Tahoma" w:cs="Tahoma"/>
          <w:sz w:val="24"/>
          <w:szCs w:val="24"/>
          <w:rtl/>
        </w:rPr>
        <w:t>١</w:t>
      </w:r>
    </w:p>
    <w:p w:rsidR="008405C5" w:rsidRPr="00233C30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sz w:val="24"/>
          <w:szCs w:val="24"/>
        </w:rPr>
      </w:pPr>
      <w:r w:rsidRPr="00233C30">
        <w:rPr>
          <w:rFonts w:ascii="Tahoma" w:hAnsi="Tahoma" w:cs="Tahoma"/>
          <w:sz w:val="24"/>
          <w:szCs w:val="24"/>
        </w:rPr>
        <w:t>.</w:t>
      </w:r>
      <w:r w:rsidRPr="00233C30">
        <w:rPr>
          <w:rFonts w:ascii="Tahoma" w:hAnsi="Tahoma" w:cs="Tahoma"/>
          <w:sz w:val="24"/>
          <w:szCs w:val="24"/>
          <w:rtl/>
        </w:rPr>
        <w:t>٢</w:t>
      </w:r>
    </w:p>
    <w:p w:rsidR="008405C5" w:rsidRPr="00233C30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sz w:val="24"/>
          <w:szCs w:val="24"/>
        </w:rPr>
      </w:pPr>
      <w:r w:rsidRPr="00233C30">
        <w:rPr>
          <w:rFonts w:ascii="Tahoma" w:hAnsi="Tahoma" w:cs="Tahoma"/>
          <w:sz w:val="24"/>
          <w:szCs w:val="24"/>
        </w:rPr>
        <w:t>.</w:t>
      </w:r>
      <w:r w:rsidRPr="00233C30">
        <w:rPr>
          <w:rFonts w:ascii="Tahoma" w:hAnsi="Tahoma" w:cs="Tahoma"/>
          <w:sz w:val="24"/>
          <w:szCs w:val="24"/>
          <w:rtl/>
        </w:rPr>
        <w:t>٣</w:t>
      </w:r>
    </w:p>
    <w:p w:rsidR="008405C5" w:rsidRPr="00233C30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sz w:val="24"/>
          <w:szCs w:val="24"/>
        </w:rPr>
      </w:pPr>
      <w:r w:rsidRPr="00233C30">
        <w:rPr>
          <w:rFonts w:ascii="Tahoma" w:hAnsi="Tahoma" w:cs="Tahoma"/>
          <w:sz w:val="24"/>
          <w:szCs w:val="24"/>
        </w:rPr>
        <w:t>.</w:t>
      </w:r>
      <w:r w:rsidRPr="00233C30">
        <w:rPr>
          <w:rFonts w:ascii="Tahoma" w:hAnsi="Tahoma" w:cs="Tahoma"/>
          <w:sz w:val="24"/>
          <w:szCs w:val="24"/>
          <w:rtl/>
        </w:rPr>
        <w:t>٤</w:t>
      </w:r>
    </w:p>
    <w:p w:rsidR="008405C5" w:rsidRDefault="008405C5" w:rsidP="008405C5">
      <w:pPr>
        <w:autoSpaceDE w:val="0"/>
        <w:autoSpaceDN w:val="0"/>
        <w:bidi/>
        <w:adjustRightInd w:val="0"/>
        <w:rPr>
          <w:rFonts w:ascii="Tahoma Bold" w:cs="Tahoma Bold"/>
          <w:b/>
          <w:bCs/>
          <w:sz w:val="24"/>
          <w:szCs w:val="24"/>
          <w:rtl/>
        </w:rPr>
      </w:pPr>
    </w:p>
    <w:p w:rsidR="008405C5" w:rsidRDefault="008405C5" w:rsidP="008405C5">
      <w:pPr>
        <w:autoSpaceDE w:val="0"/>
        <w:autoSpaceDN w:val="0"/>
        <w:bidi/>
        <w:adjustRightInd w:val="0"/>
        <w:rPr>
          <w:rFonts w:ascii="Tahoma Bold" w:cs="Tahoma Bold"/>
          <w:b/>
          <w:bCs/>
          <w:sz w:val="24"/>
          <w:szCs w:val="24"/>
          <w:rtl/>
        </w:rPr>
      </w:pPr>
    </w:p>
    <w:p w:rsidR="008405C5" w:rsidRPr="00233C30" w:rsidRDefault="008405C5" w:rsidP="008405C5">
      <w:pPr>
        <w:autoSpaceDE w:val="0"/>
        <w:autoSpaceDN w:val="0"/>
        <w:bidi/>
        <w:adjustRightInd w:val="0"/>
        <w:rPr>
          <w:rFonts w:ascii="Tahoma Bold" w:cs="Tahoma Bold"/>
          <w:b/>
          <w:bCs/>
          <w:sz w:val="24"/>
          <w:szCs w:val="24"/>
        </w:rPr>
      </w:pPr>
      <w:r w:rsidRPr="00233C30">
        <w:rPr>
          <w:rFonts w:ascii="Tahoma Bold" w:cs="Tahoma Bold" w:hint="cs"/>
          <w:b/>
          <w:bCs/>
          <w:sz w:val="24"/>
          <w:szCs w:val="24"/>
          <w:rtl/>
        </w:rPr>
        <w:t>يعتمد،</w:t>
      </w:r>
    </w:p>
    <w:p w:rsidR="008405C5" w:rsidRDefault="008405C5" w:rsidP="008405C5">
      <w:pPr>
        <w:bidi/>
        <w:rPr>
          <w:rFonts w:ascii="Tahoma Bold" w:cs="Tahoma Bold"/>
          <w:b/>
          <w:bCs/>
          <w:sz w:val="24"/>
          <w:szCs w:val="24"/>
          <w:rtl/>
        </w:rPr>
      </w:pPr>
      <w:r w:rsidRPr="00233C30">
        <w:rPr>
          <w:rFonts w:ascii="Tahoma Bold" w:cs="Tahoma Bold" w:hint="cs"/>
          <w:b/>
          <w:bCs/>
          <w:sz w:val="24"/>
          <w:szCs w:val="24"/>
          <w:rtl/>
        </w:rPr>
        <w:t>رئیسالقسم</w:t>
      </w:r>
    </w:p>
    <w:p w:rsidR="008405C5" w:rsidRDefault="008405C5" w:rsidP="008405C5">
      <w:pPr>
        <w:bidi/>
        <w:rPr>
          <w:rFonts w:ascii="Tahoma Bold" w:cs="Tahoma Bold"/>
          <w:b/>
          <w:bCs/>
          <w:sz w:val="24"/>
          <w:szCs w:val="24"/>
          <w:rtl/>
        </w:rPr>
      </w:pPr>
    </w:p>
    <w:p w:rsidR="008405C5" w:rsidRDefault="008405C5" w:rsidP="008405C5">
      <w:pPr>
        <w:bidi/>
        <w:rPr>
          <w:rFonts w:ascii="Tahoma Bold" w:cs="Tahoma Bold"/>
          <w:b/>
          <w:bCs/>
          <w:sz w:val="24"/>
          <w:szCs w:val="24"/>
          <w:rtl/>
        </w:rPr>
      </w:pPr>
    </w:p>
    <w:p w:rsidR="008405C5" w:rsidRDefault="008405C5" w:rsidP="008405C5">
      <w:pPr>
        <w:bidi/>
        <w:rPr>
          <w:rFonts w:ascii="Tahoma Bold" w:cs="Tahoma Bold"/>
          <w:b/>
          <w:bCs/>
          <w:sz w:val="24"/>
          <w:szCs w:val="24"/>
          <w:rtl/>
        </w:rPr>
      </w:pPr>
    </w:p>
    <w:p w:rsidR="008405C5" w:rsidRDefault="008405C5" w:rsidP="008405C5">
      <w:pPr>
        <w:bidi/>
        <w:rPr>
          <w:rFonts w:ascii="Tahoma Bold" w:cs="Tahoma Bold"/>
          <w:b/>
          <w:bCs/>
          <w:sz w:val="24"/>
          <w:szCs w:val="24"/>
          <w:rtl/>
        </w:rPr>
      </w:pPr>
    </w:p>
    <w:p w:rsidR="008405C5" w:rsidRDefault="008405C5" w:rsidP="008405C5">
      <w:pPr>
        <w:bidi/>
        <w:rPr>
          <w:rFonts w:ascii="Tahoma Bold" w:cs="Tahoma Bold"/>
          <w:b/>
          <w:bCs/>
          <w:sz w:val="24"/>
          <w:szCs w:val="24"/>
          <w:rtl/>
        </w:rPr>
      </w:pPr>
    </w:p>
    <w:p w:rsidR="008405C5" w:rsidRDefault="008405C5" w:rsidP="008405C5">
      <w:pPr>
        <w:bidi/>
        <w:rPr>
          <w:rFonts w:ascii="Tahoma Bold" w:cs="Tahoma Bold"/>
          <w:b/>
          <w:bCs/>
          <w:sz w:val="24"/>
          <w:szCs w:val="24"/>
          <w:rtl/>
        </w:rPr>
      </w:pPr>
    </w:p>
    <w:p w:rsidR="008405C5" w:rsidRDefault="003F0247" w:rsidP="008405C5">
      <w:pPr>
        <w:bidi/>
        <w:rPr>
          <w:rFonts w:ascii="Tahoma Bold" w:cs="Tahoma Bold"/>
          <w:b/>
          <w:bCs/>
          <w:sz w:val="24"/>
          <w:szCs w:val="24"/>
          <w:rtl/>
        </w:rPr>
      </w:pPr>
      <w:r>
        <w:rPr>
          <w:rFonts w:ascii="Tahoma Bold" w:cs="Tahoma Bold" w:hint="cs"/>
          <w:b/>
          <w:bCs/>
          <w:sz w:val="24"/>
          <w:szCs w:val="24"/>
          <w:rtl/>
        </w:rPr>
        <w:t>(6)</w:t>
      </w:r>
    </w:p>
    <w:p w:rsidR="008405C5" w:rsidRDefault="008405C5" w:rsidP="008405C5">
      <w:pPr>
        <w:bidi/>
        <w:rPr>
          <w:rFonts w:ascii="Tahoma Bold" w:cs="Tahoma Bold"/>
          <w:b/>
          <w:bCs/>
          <w:sz w:val="24"/>
          <w:szCs w:val="24"/>
          <w:rtl/>
        </w:rPr>
      </w:pPr>
    </w:p>
    <w:p w:rsidR="008405C5" w:rsidRDefault="008405C5" w:rsidP="008405C5">
      <w:pPr>
        <w:bidi/>
        <w:rPr>
          <w:rFonts w:ascii="Tahoma Bold" w:cs="Tahoma Bold"/>
          <w:b/>
          <w:bCs/>
          <w:sz w:val="24"/>
          <w:szCs w:val="24"/>
          <w:rtl/>
        </w:rPr>
      </w:pPr>
    </w:p>
    <w:p w:rsidR="008405C5" w:rsidRDefault="008405C5" w:rsidP="008405C5">
      <w:pPr>
        <w:autoSpaceDE w:val="0"/>
        <w:autoSpaceDN w:val="0"/>
        <w:bidi/>
        <w:adjustRightInd w:val="0"/>
        <w:spacing w:line="480" w:lineRule="auto"/>
        <w:rPr>
          <w:rFonts w:ascii="Tahoma Bold" w:cs="Tahoma Bold"/>
          <w:b/>
          <w:bCs/>
        </w:rPr>
      </w:pPr>
      <w:r>
        <w:rPr>
          <w:rFonts w:ascii="Tahoma Bold" w:cs="Tahoma Bold" w:hint="cs"/>
          <w:b/>
          <w:bCs/>
          <w:rtl/>
        </w:rPr>
        <w:t>السادةالأساتذة</w:t>
      </w:r>
      <w:r>
        <w:rPr>
          <w:rFonts w:ascii="Tahoma Bold" w:cs="Tahoma Bold"/>
          <w:b/>
          <w:bCs/>
        </w:rPr>
        <w:t xml:space="preserve">/ </w:t>
      </w:r>
      <w:r>
        <w:rPr>
          <w:rFonts w:ascii="Tahoma Bold" w:cs="Tahoma Bold" w:hint="cs"/>
          <w:b/>
          <w:bCs/>
          <w:rtl/>
        </w:rPr>
        <w:t>رؤساءأقسام ومديرى إدارات الملفات،الجزاءات،التحقیقات</w:t>
      </w:r>
    </w:p>
    <w:p w:rsidR="008405C5" w:rsidRDefault="008405C5" w:rsidP="008405C5">
      <w:pPr>
        <w:autoSpaceDE w:val="0"/>
        <w:autoSpaceDN w:val="0"/>
        <w:bidi/>
        <w:adjustRightInd w:val="0"/>
        <w:spacing w:line="480" w:lineRule="auto"/>
        <w:rPr>
          <w:rFonts w:ascii="Tahoma" w:hAnsi="Tahoma" w:cs="Tahoma"/>
          <w:rtl/>
        </w:rPr>
      </w:pPr>
      <w:r>
        <w:rPr>
          <w:rFonts w:ascii="Tahoma" w:hAnsi="Tahoma" w:cs="Tahoma"/>
          <w:rtl/>
        </w:rPr>
        <w:t>تحیةطیبةوبعد،،،</w:t>
      </w:r>
    </w:p>
    <w:p w:rsidR="008405C5" w:rsidRDefault="008405C5" w:rsidP="008405C5">
      <w:pPr>
        <w:autoSpaceDE w:val="0"/>
        <w:autoSpaceDN w:val="0"/>
        <w:bidi/>
        <w:adjustRightInd w:val="0"/>
        <w:spacing w:line="480" w:lineRule="auto"/>
        <w:rPr>
          <w:rFonts w:ascii="Tahoma" w:hAnsi="Tahoma" w:cs="Tahoma"/>
        </w:rPr>
      </w:pPr>
      <w:r>
        <w:rPr>
          <w:rFonts w:ascii="Tahoma" w:hAnsi="Tahoma" w:cs="Tahoma"/>
          <w:rtl/>
        </w:rPr>
        <w:t>للتكرم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بالإفادةعماإذاكان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ھناك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موانع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لاتخاذإجراءات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التقدم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لترقیة</w:t>
      </w:r>
    </w:p>
    <w:p w:rsidR="008405C5" w:rsidRDefault="008405C5" w:rsidP="008405C5">
      <w:pPr>
        <w:autoSpaceDE w:val="0"/>
        <w:autoSpaceDN w:val="0"/>
        <w:bidi/>
        <w:adjustRightInd w:val="0"/>
        <w:spacing w:line="480" w:lineRule="auto"/>
        <w:rPr>
          <w:sz w:val="16"/>
          <w:szCs w:val="16"/>
        </w:rPr>
      </w:pPr>
      <w:r>
        <w:rPr>
          <w:rFonts w:ascii="Tahoma" w:hAnsi="Tahoma" w:cs="Tahoma"/>
          <w:rtl/>
        </w:rPr>
        <w:t>السیدالدكتور</w:t>
      </w:r>
      <w:r>
        <w:rPr>
          <w:rFonts w:ascii="Tahoma" w:hAnsi="Tahoma" w:cs="Tahoma"/>
        </w:rPr>
        <w:t xml:space="preserve">/ </w:t>
      </w:r>
    </w:p>
    <w:p w:rsidR="008405C5" w:rsidRDefault="008405C5" w:rsidP="008405C5">
      <w:pPr>
        <w:autoSpaceDE w:val="0"/>
        <w:autoSpaceDN w:val="0"/>
        <w:bidi/>
        <w:adjustRightInd w:val="0"/>
        <w:spacing w:line="480" w:lineRule="auto"/>
        <w:rPr>
          <w:sz w:val="16"/>
          <w:szCs w:val="16"/>
        </w:rPr>
      </w:pPr>
      <w:r>
        <w:rPr>
          <w:rFonts w:ascii="Tahoma" w:hAnsi="Tahoma" w:cs="Tahoma"/>
          <w:rtl/>
        </w:rPr>
        <w:t>الباحث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بقسم</w:t>
      </w:r>
      <w:r>
        <w:rPr>
          <w:rFonts w:ascii="Tahoma" w:hAnsi="Tahoma" w:cs="Tahoma"/>
        </w:rPr>
        <w:t xml:space="preserve"> / </w:t>
      </w:r>
      <w:r>
        <w:rPr>
          <w:rFonts w:ascii="Tahoma" w:hAnsi="Tahoma" w:cs="Tahoma"/>
          <w:rtl/>
        </w:rPr>
        <w:t>معمل</w:t>
      </w:r>
      <w:r>
        <w:rPr>
          <w:rFonts w:ascii="Tahoma" w:hAnsi="Tahoma" w:cs="Tahoma"/>
        </w:rPr>
        <w:t xml:space="preserve">: </w:t>
      </w:r>
    </w:p>
    <w:p w:rsidR="008405C5" w:rsidRDefault="008405C5" w:rsidP="008405C5">
      <w:pPr>
        <w:autoSpaceDE w:val="0"/>
        <w:autoSpaceDN w:val="0"/>
        <w:bidi/>
        <w:adjustRightInd w:val="0"/>
        <w:spacing w:line="480" w:lineRule="auto"/>
        <w:rPr>
          <w:sz w:val="16"/>
          <w:szCs w:val="16"/>
        </w:rPr>
      </w:pPr>
      <w:r>
        <w:rPr>
          <w:rFonts w:ascii="Tahoma" w:hAnsi="Tahoma" w:cs="Tahoma"/>
          <w:rtl/>
        </w:rPr>
        <w:t>شعبة</w:t>
      </w:r>
      <w:r>
        <w:rPr>
          <w:rFonts w:ascii="Tahoma" w:hAnsi="Tahoma" w:cs="Tahoma"/>
        </w:rPr>
        <w:t xml:space="preserve">/ </w:t>
      </w:r>
      <w:r>
        <w:rPr>
          <w:rFonts w:ascii="Tahoma" w:hAnsi="Tahoma" w:cs="Tahoma"/>
          <w:rtl/>
        </w:rPr>
        <w:t>قسم</w:t>
      </w:r>
      <w:r>
        <w:rPr>
          <w:rFonts w:ascii="Tahoma" w:hAnsi="Tahoma" w:cs="Tahoma"/>
        </w:rPr>
        <w:t xml:space="preserve">: </w:t>
      </w:r>
    </w:p>
    <w:p w:rsidR="008405C5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</w:rPr>
      </w:pPr>
      <w:r>
        <w:rPr>
          <w:rFonts w:ascii="Tahoma" w:hAnsi="Tahoma" w:cs="Tahoma"/>
          <w:rtl/>
        </w:rPr>
        <w:t>أمانةاللجان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العلمیةالدائمة</w:t>
      </w:r>
    </w:p>
    <w:p w:rsidR="008405C5" w:rsidRDefault="008405C5" w:rsidP="008405C5">
      <w:pPr>
        <w:pBdr>
          <w:bottom w:val="thinThickSmallGap" w:sz="24" w:space="1" w:color="auto"/>
        </w:pBdr>
        <w:autoSpaceDE w:val="0"/>
        <w:autoSpaceDN w:val="0"/>
        <w:bidi/>
        <w:adjustRightInd w:val="0"/>
        <w:rPr>
          <w:rFonts w:ascii="Tahoma Bold" w:cs="Tahoma Bold"/>
          <w:b/>
          <w:bCs/>
        </w:rPr>
      </w:pPr>
    </w:p>
    <w:p w:rsidR="008405C5" w:rsidRDefault="008405C5" w:rsidP="008405C5">
      <w:pPr>
        <w:autoSpaceDE w:val="0"/>
        <w:autoSpaceDN w:val="0"/>
        <w:bidi/>
        <w:adjustRightInd w:val="0"/>
        <w:spacing w:line="480" w:lineRule="auto"/>
        <w:rPr>
          <w:rFonts w:ascii="Tahoma Bold" w:cs="Tahoma Bold"/>
          <w:b/>
          <w:bCs/>
        </w:rPr>
      </w:pPr>
      <w:r>
        <w:rPr>
          <w:rFonts w:ascii="Tahoma Bold" w:cs="Tahoma Bold" w:hint="cs"/>
          <w:b/>
          <w:bCs/>
          <w:rtl/>
        </w:rPr>
        <w:t>الملفات</w:t>
      </w:r>
      <w:r>
        <w:rPr>
          <w:rFonts w:ascii="Tahoma Bold" w:cs="Tahoma Bold"/>
          <w:b/>
          <w:bCs/>
        </w:rPr>
        <w:t xml:space="preserve"> :</w:t>
      </w:r>
    </w:p>
    <w:p w:rsidR="008405C5" w:rsidRDefault="008405C5" w:rsidP="008405C5">
      <w:pPr>
        <w:autoSpaceDE w:val="0"/>
        <w:autoSpaceDN w:val="0"/>
        <w:bidi/>
        <w:adjustRightInd w:val="0"/>
        <w:spacing w:line="480" w:lineRule="auto"/>
        <w:rPr>
          <w:sz w:val="16"/>
          <w:szCs w:val="16"/>
          <w:rtl/>
          <w:lang w:bidi="ar-EG"/>
        </w:rPr>
      </w:pPr>
      <w:r>
        <w:rPr>
          <w:rFonts w:ascii="Tahoma" w:hAnsi="Tahoma" w:cs="Tahoma"/>
          <w:sz w:val="24"/>
          <w:szCs w:val="24"/>
          <w:rtl/>
        </w:rPr>
        <w:t>١</w:t>
      </w:r>
      <w:r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rtl/>
        </w:rPr>
        <w:t>تاريخالحصول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على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درجةالبكالوريوس</w:t>
      </w:r>
      <w:r>
        <w:rPr>
          <w:rFonts w:ascii="Tahoma" w:hAnsi="Tahoma" w:cs="Tahoma"/>
        </w:rPr>
        <w:t xml:space="preserve"> :</w:t>
      </w:r>
    </w:p>
    <w:p w:rsidR="008405C5" w:rsidRDefault="008405C5" w:rsidP="008405C5">
      <w:pPr>
        <w:autoSpaceDE w:val="0"/>
        <w:autoSpaceDN w:val="0"/>
        <w:bidi/>
        <w:adjustRightInd w:val="0"/>
        <w:spacing w:line="480" w:lineRule="auto"/>
        <w:rPr>
          <w:sz w:val="16"/>
          <w:szCs w:val="16"/>
        </w:rPr>
      </w:pPr>
      <w:r>
        <w:rPr>
          <w:sz w:val="24"/>
          <w:szCs w:val="24"/>
          <w:rtl/>
        </w:rPr>
        <w:t>٢</w:t>
      </w:r>
      <w:r>
        <w:rPr>
          <w:sz w:val="24"/>
          <w:szCs w:val="24"/>
        </w:rPr>
        <w:t xml:space="preserve">. </w:t>
      </w:r>
      <w:r>
        <w:rPr>
          <w:rFonts w:ascii="Tahoma" w:hAnsi="Tahoma" w:cs="Tahoma"/>
          <w:rtl/>
        </w:rPr>
        <w:t>تاريخ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الحصول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على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درجةالدكتوراه</w:t>
      </w:r>
      <w:r>
        <w:rPr>
          <w:rFonts w:ascii="Tahoma" w:hAnsi="Tahoma" w:cs="Tahoma"/>
        </w:rPr>
        <w:t>:</w:t>
      </w:r>
    </w:p>
    <w:p w:rsidR="008405C5" w:rsidRDefault="008405C5" w:rsidP="008405C5">
      <w:pPr>
        <w:autoSpaceDE w:val="0"/>
        <w:autoSpaceDN w:val="0"/>
        <w:bidi/>
        <w:adjustRightInd w:val="0"/>
        <w:spacing w:line="480" w:lineRule="auto"/>
        <w:rPr>
          <w:sz w:val="16"/>
          <w:szCs w:val="16"/>
        </w:rPr>
      </w:pPr>
      <w:r>
        <w:rPr>
          <w:rFonts w:ascii="Tahoma" w:hAnsi="Tahoma" w:cs="Tahoma"/>
          <w:sz w:val="24"/>
          <w:szCs w:val="24"/>
          <w:rtl/>
        </w:rPr>
        <w:t>٣</w:t>
      </w:r>
      <w:r>
        <w:rPr>
          <w:rFonts w:ascii="Tahoma" w:hAnsi="Tahoma" w:cs="Tahoma"/>
          <w:sz w:val="24"/>
          <w:szCs w:val="24"/>
        </w:rPr>
        <w:t xml:space="preserve">. </w:t>
      </w:r>
      <w:r>
        <w:rPr>
          <w:rFonts w:ascii="Tahoma" w:hAnsi="Tahoma" w:cs="Tahoma"/>
          <w:rtl/>
        </w:rPr>
        <w:t>تاريخ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الحصول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على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درجةباحث</w:t>
      </w:r>
      <w:r>
        <w:rPr>
          <w:rFonts w:ascii="Tahoma" w:hAnsi="Tahoma" w:cs="Tahoma"/>
        </w:rPr>
        <w:t xml:space="preserve">: </w:t>
      </w:r>
    </w:p>
    <w:p w:rsidR="008405C5" w:rsidRDefault="008405C5" w:rsidP="008405C5">
      <w:pPr>
        <w:autoSpaceDE w:val="0"/>
        <w:autoSpaceDN w:val="0"/>
        <w:bidi/>
        <w:adjustRightInd w:val="0"/>
        <w:spacing w:line="480" w:lineRule="auto"/>
        <w:rPr>
          <w:sz w:val="16"/>
          <w:szCs w:val="16"/>
        </w:rPr>
      </w:pPr>
      <w:r>
        <w:rPr>
          <w:sz w:val="24"/>
          <w:szCs w:val="24"/>
          <w:rtl/>
        </w:rPr>
        <w:t>٤</w:t>
      </w:r>
      <w:r>
        <w:rPr>
          <w:sz w:val="24"/>
          <w:szCs w:val="24"/>
        </w:rPr>
        <w:t xml:space="preserve">. </w:t>
      </w:r>
      <w:r>
        <w:rPr>
          <w:rFonts w:ascii="Tahoma" w:hAnsi="Tahoma" w:cs="Tahoma"/>
          <w:rtl/>
        </w:rPr>
        <w:t>تاريخ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الحصول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على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درجةأستاذباحث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مساعد</w:t>
      </w:r>
      <w:r>
        <w:rPr>
          <w:rFonts w:ascii="Tahoma" w:hAnsi="Tahoma" w:cs="Tahoma"/>
        </w:rPr>
        <w:t xml:space="preserve">: </w:t>
      </w:r>
    </w:p>
    <w:p w:rsidR="008405C5" w:rsidRDefault="008405C5" w:rsidP="008405C5">
      <w:pPr>
        <w:autoSpaceDE w:val="0"/>
        <w:autoSpaceDN w:val="0"/>
        <w:bidi/>
        <w:adjustRightInd w:val="0"/>
        <w:spacing w:line="480" w:lineRule="auto"/>
        <w:rPr>
          <w:sz w:val="16"/>
          <w:szCs w:val="16"/>
        </w:rPr>
      </w:pPr>
      <w:r>
        <w:rPr>
          <w:sz w:val="24"/>
          <w:szCs w:val="24"/>
          <w:rtl/>
        </w:rPr>
        <w:t>٥</w:t>
      </w:r>
      <w:r>
        <w:rPr>
          <w:sz w:val="24"/>
          <w:szCs w:val="24"/>
        </w:rPr>
        <w:t xml:space="preserve">. </w:t>
      </w:r>
      <w:r>
        <w:rPr>
          <w:rFonts w:ascii="Tahoma" w:hAnsi="Tahoma" w:cs="Tahoma"/>
          <w:rtl/>
        </w:rPr>
        <w:t>مددالانقطاع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خلال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الخمس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سنوات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السابقة</w:t>
      </w:r>
      <w:r>
        <w:rPr>
          <w:rFonts w:ascii="Tahoma" w:hAnsi="Tahoma" w:cs="Tahoma"/>
        </w:rPr>
        <w:t xml:space="preserve">: </w:t>
      </w:r>
    </w:p>
    <w:p w:rsidR="008405C5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</w:rPr>
      </w:pPr>
      <w:r>
        <w:rPr>
          <w:rFonts w:ascii="Tahoma" w:hAnsi="Tahoma" w:cs="Tahoma"/>
          <w:rtl/>
        </w:rPr>
        <w:t>رئیس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قسم</w:t>
      </w:r>
      <w:r>
        <w:rPr>
          <w:rFonts w:ascii="Tahoma" w:hAnsi="Tahoma" w:cs="Tahoma" w:hint="cs"/>
          <w:rtl/>
        </w:rPr>
        <w:t xml:space="preserve">   </w:t>
      </w:r>
      <w:r>
        <w:rPr>
          <w:rFonts w:ascii="Tahoma" w:hAnsi="Tahoma" w:cs="Tahoma"/>
          <w:rtl/>
        </w:rPr>
        <w:t>الملفات</w:t>
      </w:r>
    </w:p>
    <w:p w:rsidR="008405C5" w:rsidRDefault="008405C5" w:rsidP="008405C5">
      <w:pPr>
        <w:pBdr>
          <w:bottom w:val="thinThickSmallGap" w:sz="24" w:space="1" w:color="auto"/>
        </w:pBdr>
        <w:autoSpaceDE w:val="0"/>
        <w:autoSpaceDN w:val="0"/>
        <w:bidi/>
        <w:adjustRightInd w:val="0"/>
        <w:rPr>
          <w:rFonts w:ascii="Tahoma" w:hAnsi="Tahoma" w:cs="Tahoma"/>
        </w:rPr>
      </w:pPr>
    </w:p>
    <w:p w:rsidR="008405C5" w:rsidRDefault="008405C5" w:rsidP="008405C5">
      <w:pPr>
        <w:autoSpaceDE w:val="0"/>
        <w:autoSpaceDN w:val="0"/>
        <w:bidi/>
        <w:adjustRightInd w:val="0"/>
        <w:spacing w:line="480" w:lineRule="auto"/>
        <w:rPr>
          <w:rFonts w:ascii="Tahoma" w:hAnsi="Tahoma" w:cs="Tahoma"/>
        </w:rPr>
      </w:pPr>
      <w:r>
        <w:rPr>
          <w:rFonts w:ascii="Tahoma Bold" w:cs="Tahoma Bold" w:hint="cs"/>
          <w:b/>
          <w:bCs/>
          <w:rtl/>
        </w:rPr>
        <w:t>الجزاءات</w:t>
      </w:r>
      <w:r>
        <w:rPr>
          <w:rFonts w:ascii="Tahoma Bold" w:cs="Tahoma Bold"/>
          <w:b/>
          <w:bCs/>
        </w:rPr>
        <w:t xml:space="preserve"> : </w:t>
      </w:r>
      <w:r>
        <w:rPr>
          <w:rFonts w:ascii="Tahoma" w:hAnsi="Tahoma" w:cs="Tahoma"/>
          <w:rtl/>
        </w:rPr>
        <w:t>يذكرنوع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الجزاءوالإفادةعماإذاكان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ھناك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مايحول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دون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تقدم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سیادته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للترقیةمن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عدمه</w:t>
      </w:r>
      <w:r>
        <w:rPr>
          <w:rFonts w:ascii="Tahoma" w:hAnsi="Tahoma" w:cs="Tahoma"/>
        </w:rPr>
        <w:t>:</w:t>
      </w:r>
    </w:p>
    <w:p w:rsidR="008405C5" w:rsidRDefault="008405C5" w:rsidP="008405C5">
      <w:pPr>
        <w:autoSpaceDE w:val="0"/>
        <w:autoSpaceDN w:val="0"/>
        <w:bidi/>
        <w:adjustRightInd w:val="0"/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05C5" w:rsidRDefault="008405C5" w:rsidP="008405C5">
      <w:pPr>
        <w:autoSpaceDE w:val="0"/>
        <w:autoSpaceDN w:val="0"/>
        <w:bidi/>
        <w:adjustRightInd w:val="0"/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05C5" w:rsidRDefault="008405C5" w:rsidP="008405C5">
      <w:pPr>
        <w:autoSpaceDE w:val="0"/>
        <w:autoSpaceDN w:val="0"/>
        <w:bidi/>
        <w:adjustRightInd w:val="0"/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05C5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</w:rPr>
      </w:pPr>
      <w:r>
        <w:rPr>
          <w:rFonts w:ascii="Tahoma" w:hAnsi="Tahoma" w:cs="Tahoma"/>
          <w:rtl/>
        </w:rPr>
        <w:t>أمین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مجلس</w:t>
      </w:r>
      <w:r>
        <w:rPr>
          <w:rFonts w:ascii="Tahoma" w:hAnsi="Tahoma" w:cs="Tahoma" w:hint="cs"/>
          <w:rtl/>
        </w:rPr>
        <w:t xml:space="preserve">  </w:t>
      </w:r>
      <w:r>
        <w:rPr>
          <w:rFonts w:ascii="Tahoma" w:hAnsi="Tahoma" w:cs="Tahoma"/>
          <w:rtl/>
        </w:rPr>
        <w:t>التأديب</w:t>
      </w:r>
    </w:p>
    <w:p w:rsidR="008405C5" w:rsidRDefault="008405C5" w:rsidP="008405C5">
      <w:pPr>
        <w:pBdr>
          <w:bottom w:val="thinThickSmallGap" w:sz="24" w:space="1" w:color="auto"/>
        </w:pBdr>
        <w:autoSpaceDE w:val="0"/>
        <w:autoSpaceDN w:val="0"/>
        <w:bidi/>
        <w:adjustRightInd w:val="0"/>
        <w:rPr>
          <w:rFonts w:ascii="Tahoma" w:hAnsi="Tahoma" w:cs="Tahoma"/>
        </w:rPr>
      </w:pPr>
    </w:p>
    <w:p w:rsidR="008405C5" w:rsidRDefault="008405C5" w:rsidP="008405C5">
      <w:pPr>
        <w:autoSpaceDE w:val="0"/>
        <w:autoSpaceDN w:val="0"/>
        <w:bidi/>
        <w:adjustRightInd w:val="0"/>
        <w:spacing w:line="480" w:lineRule="auto"/>
        <w:rPr>
          <w:rFonts w:ascii="Tahoma" w:hAnsi="Tahoma" w:cs="Tahoma"/>
        </w:rPr>
      </w:pPr>
      <w:r>
        <w:rPr>
          <w:rFonts w:ascii="Tahoma Bold" w:cs="Tahoma Bold" w:hint="cs"/>
          <w:b/>
          <w:bCs/>
          <w:rtl/>
        </w:rPr>
        <w:t>التحقیقات</w:t>
      </w:r>
      <w:r>
        <w:rPr>
          <w:rFonts w:ascii="Tahoma Bold" w:cs="Tahoma Bold"/>
          <w:b/>
          <w:bCs/>
        </w:rPr>
        <w:t xml:space="preserve"> : </w:t>
      </w:r>
      <w:r>
        <w:rPr>
          <w:rFonts w:ascii="Tahoma" w:hAnsi="Tahoma" w:cs="Tahoma"/>
          <w:rtl/>
        </w:rPr>
        <w:t>الإفادةعماإذاكان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ھناك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مايحول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دون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تقدم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سیادته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للترقیةمن</w:t>
      </w:r>
      <w:r>
        <w:rPr>
          <w:rFonts w:ascii="Tahoma" w:hAnsi="Tahoma" w:cs="Tahoma" w:hint="cs"/>
          <w:rtl/>
        </w:rPr>
        <w:t xml:space="preserve"> </w:t>
      </w:r>
      <w:r>
        <w:rPr>
          <w:rFonts w:ascii="Tahoma" w:hAnsi="Tahoma" w:cs="Tahoma"/>
          <w:rtl/>
        </w:rPr>
        <w:t>عدمه</w:t>
      </w:r>
      <w:r>
        <w:rPr>
          <w:rFonts w:ascii="Tahoma" w:hAnsi="Tahoma" w:cs="Tahoma"/>
        </w:rPr>
        <w:t>:</w:t>
      </w:r>
    </w:p>
    <w:p w:rsidR="008405C5" w:rsidRDefault="008405C5" w:rsidP="008405C5">
      <w:pPr>
        <w:autoSpaceDE w:val="0"/>
        <w:autoSpaceDN w:val="0"/>
        <w:bidi/>
        <w:adjustRightInd w:val="0"/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05C5" w:rsidRDefault="008405C5" w:rsidP="008405C5">
      <w:pPr>
        <w:autoSpaceDE w:val="0"/>
        <w:autoSpaceDN w:val="0"/>
        <w:bidi/>
        <w:adjustRightInd w:val="0"/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05C5" w:rsidRDefault="008405C5" w:rsidP="008405C5">
      <w:pPr>
        <w:autoSpaceDE w:val="0"/>
        <w:autoSpaceDN w:val="0"/>
        <w:bidi/>
        <w:adjustRightInd w:val="0"/>
        <w:spacing w:line="480" w:lineRule="auto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405C5" w:rsidRDefault="008405C5" w:rsidP="008405C5">
      <w:pPr>
        <w:bidi/>
        <w:spacing w:line="480" w:lineRule="auto"/>
        <w:ind w:left="102"/>
        <w:rPr>
          <w:lang w:bidi="ar-EG"/>
        </w:rPr>
      </w:pPr>
      <w:r>
        <w:rPr>
          <w:rFonts w:ascii="Tahoma" w:hAnsi="Tahoma" w:cs="Tahoma"/>
          <w:rtl/>
        </w:rPr>
        <w:t>مديرإدارةالتحقیقات</w:t>
      </w:r>
    </w:p>
    <w:p w:rsidR="008405C5" w:rsidRDefault="008405C5" w:rsidP="008405C5">
      <w:pPr>
        <w:bidi/>
        <w:rPr>
          <w:rtl/>
          <w:lang w:bidi="ar-EG"/>
        </w:rPr>
      </w:pPr>
    </w:p>
    <w:p w:rsidR="008405C5" w:rsidRDefault="008405C5" w:rsidP="008405C5">
      <w:pPr>
        <w:bidi/>
        <w:rPr>
          <w:rtl/>
          <w:lang w:bidi="ar-EG"/>
        </w:rPr>
      </w:pPr>
    </w:p>
    <w:p w:rsidR="008405C5" w:rsidRDefault="008405C5" w:rsidP="008405C5">
      <w:pPr>
        <w:bidi/>
        <w:rPr>
          <w:rtl/>
          <w:lang w:bidi="ar-EG"/>
        </w:rPr>
      </w:pPr>
    </w:p>
    <w:p w:rsidR="008405C5" w:rsidRDefault="008405C5" w:rsidP="008405C5">
      <w:pPr>
        <w:bidi/>
        <w:rPr>
          <w:rtl/>
          <w:lang w:bidi="ar-EG"/>
        </w:rPr>
      </w:pPr>
    </w:p>
    <w:p w:rsidR="008405C5" w:rsidRDefault="008405C5" w:rsidP="008405C5">
      <w:pPr>
        <w:bidi/>
        <w:rPr>
          <w:rtl/>
          <w:lang w:bidi="ar-EG"/>
        </w:rPr>
      </w:pPr>
    </w:p>
    <w:p w:rsidR="008405C5" w:rsidRDefault="003F0247" w:rsidP="008405C5">
      <w:pPr>
        <w:bidi/>
        <w:rPr>
          <w:rtl/>
          <w:lang w:bidi="ar-EG"/>
        </w:rPr>
      </w:pPr>
      <w:r>
        <w:rPr>
          <w:rFonts w:hint="cs"/>
          <w:rtl/>
          <w:lang w:bidi="ar-EG"/>
        </w:rPr>
        <w:lastRenderedPageBreak/>
        <w:t>(7)</w:t>
      </w:r>
    </w:p>
    <w:p w:rsidR="008405C5" w:rsidRDefault="008405C5" w:rsidP="008405C5">
      <w:pPr>
        <w:bidi/>
        <w:rPr>
          <w:rtl/>
          <w:lang w:bidi="ar-EG"/>
        </w:rPr>
      </w:pPr>
    </w:p>
    <w:p w:rsidR="008405C5" w:rsidRPr="00D31572" w:rsidRDefault="008405C5" w:rsidP="008405C5">
      <w:pPr>
        <w:autoSpaceDE w:val="0"/>
        <w:autoSpaceDN w:val="0"/>
        <w:bidi/>
        <w:adjustRightInd w:val="0"/>
        <w:jc w:val="both"/>
        <w:rPr>
          <w:sz w:val="24"/>
          <w:szCs w:val="24"/>
        </w:rPr>
      </w:pPr>
      <w:r w:rsidRPr="00D31572">
        <w:rPr>
          <w:rFonts w:ascii="Tahoma" w:hAnsi="Tahoma" w:cs="Tahoma"/>
          <w:sz w:val="24"/>
          <w:szCs w:val="24"/>
          <w:rtl/>
        </w:rPr>
        <w:t>السیدالأستاذالدكتور</w:t>
      </w:r>
      <w:r w:rsidRPr="00D31572">
        <w:rPr>
          <w:sz w:val="24"/>
          <w:szCs w:val="24"/>
        </w:rPr>
        <w:t>..........................................................................................................................</w:t>
      </w:r>
      <w:r w:rsidRPr="00D31572">
        <w:rPr>
          <w:rFonts w:ascii="Tahoma" w:hAnsi="Tahoma" w:cs="Tahoma"/>
          <w:sz w:val="24"/>
          <w:szCs w:val="24"/>
        </w:rPr>
        <w:t xml:space="preserve"> /</w:t>
      </w:r>
    </w:p>
    <w:p w:rsidR="008405C5" w:rsidRPr="00D31572" w:rsidRDefault="008405C5" w:rsidP="008405C5">
      <w:pPr>
        <w:autoSpaceDE w:val="0"/>
        <w:autoSpaceDN w:val="0"/>
        <w:bidi/>
        <w:adjustRightInd w:val="0"/>
        <w:jc w:val="both"/>
        <w:rPr>
          <w:sz w:val="24"/>
          <w:szCs w:val="24"/>
        </w:rPr>
      </w:pPr>
      <w:r w:rsidRPr="00D31572">
        <w:rPr>
          <w:rFonts w:ascii="Tahoma" w:hAnsi="Tahoma" w:cs="Tahoma"/>
          <w:sz w:val="24"/>
          <w:szCs w:val="24"/>
          <w:rtl/>
        </w:rPr>
        <w:t>مقرراللجنةالعلمیةالدائمةلل</w:t>
      </w:r>
      <w:r>
        <w:rPr>
          <w:rFonts w:ascii="Tahoma" w:hAnsi="Tahoma" w:cs="Tahoma" w:hint="cs"/>
          <w:sz w:val="24"/>
          <w:szCs w:val="24"/>
          <w:rtl/>
        </w:rPr>
        <w:t>ترقيات</w:t>
      </w:r>
      <w:r w:rsidRPr="00D31572">
        <w:rPr>
          <w:sz w:val="24"/>
          <w:szCs w:val="24"/>
        </w:rPr>
        <w:t>..</w:t>
      </w:r>
      <w:r>
        <w:rPr>
          <w:rFonts w:hint="cs"/>
          <w:sz w:val="24"/>
          <w:szCs w:val="24"/>
          <w:rtl/>
        </w:rPr>
        <w:t xml:space="preserve"> </w:t>
      </w:r>
      <w:r w:rsidRPr="00D31572">
        <w:rPr>
          <w:sz w:val="24"/>
          <w:szCs w:val="24"/>
        </w:rPr>
        <w:t>..</w:t>
      </w:r>
    </w:p>
    <w:p w:rsidR="008405C5" w:rsidRPr="00D31572" w:rsidRDefault="008405C5" w:rsidP="008405C5">
      <w:pPr>
        <w:autoSpaceDE w:val="0"/>
        <w:autoSpaceDN w:val="0"/>
        <w:bidi/>
        <w:adjustRightInd w:val="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 w:hint="cs"/>
          <w:sz w:val="24"/>
          <w:szCs w:val="24"/>
          <w:rtl/>
        </w:rPr>
        <w:t xml:space="preserve">       </w:t>
      </w:r>
      <w:r w:rsidRPr="00D31572">
        <w:rPr>
          <w:rFonts w:ascii="Tahoma" w:hAnsi="Tahoma" w:cs="Tahoma"/>
          <w:sz w:val="24"/>
          <w:szCs w:val="24"/>
          <w:rtl/>
        </w:rPr>
        <w:t>تحیةطیبةوبعد</w:t>
      </w:r>
    </w:p>
    <w:p w:rsidR="008405C5" w:rsidRDefault="008405C5" w:rsidP="008405C5">
      <w:pPr>
        <w:autoSpaceDE w:val="0"/>
        <w:autoSpaceDN w:val="0"/>
        <w:bidi/>
        <w:adjustRightInd w:val="0"/>
        <w:jc w:val="both"/>
        <w:rPr>
          <w:rFonts w:ascii="Tahoma" w:hAnsi="Tahoma" w:cs="Tahoma"/>
          <w:sz w:val="24"/>
          <w:szCs w:val="24"/>
          <w:rtl/>
        </w:rPr>
      </w:pPr>
      <w:r w:rsidRPr="00D31572">
        <w:rPr>
          <w:rFonts w:ascii="Tahoma" w:hAnsi="Tahoma" w:cs="Tahoma"/>
          <w:sz w:val="24"/>
          <w:szCs w:val="24"/>
          <w:rtl/>
        </w:rPr>
        <w:t>أرجوالتفضل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بالإحاطةبأن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السید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أ</w:t>
      </w:r>
      <w:r w:rsidRPr="00D31572">
        <w:rPr>
          <w:rFonts w:ascii="Tahoma" w:hAnsi="Tahoma" w:cs="Tahoma"/>
          <w:sz w:val="24"/>
          <w:szCs w:val="24"/>
        </w:rPr>
        <w:t xml:space="preserve">. </w:t>
      </w:r>
      <w:r w:rsidRPr="00D31572">
        <w:rPr>
          <w:rFonts w:ascii="Tahoma" w:hAnsi="Tahoma" w:cs="Tahoma"/>
          <w:sz w:val="24"/>
          <w:szCs w:val="24"/>
          <w:rtl/>
        </w:rPr>
        <w:t>د</w:t>
      </w:r>
      <w:r w:rsidRPr="00D31572">
        <w:rPr>
          <w:rFonts w:ascii="Tahoma" w:hAnsi="Tahoma" w:cs="Tahoma"/>
          <w:sz w:val="24"/>
          <w:szCs w:val="24"/>
        </w:rPr>
        <w:t xml:space="preserve">./ </w:t>
      </w:r>
    </w:p>
    <w:p w:rsidR="008405C5" w:rsidRPr="00D31572" w:rsidRDefault="008405C5" w:rsidP="008405C5">
      <w:pPr>
        <w:autoSpaceDE w:val="0"/>
        <w:autoSpaceDN w:val="0"/>
        <w:bidi/>
        <w:adjustRightInd w:val="0"/>
        <w:jc w:val="both"/>
        <w:rPr>
          <w:sz w:val="24"/>
          <w:szCs w:val="24"/>
        </w:rPr>
      </w:pPr>
    </w:p>
    <w:p w:rsidR="008405C5" w:rsidRDefault="008405C5" w:rsidP="008405C5">
      <w:pPr>
        <w:autoSpaceDE w:val="0"/>
        <w:autoSpaceDN w:val="0"/>
        <w:bidi/>
        <w:adjustRightInd w:val="0"/>
        <w:jc w:val="both"/>
        <w:rPr>
          <w:rFonts w:ascii="Tahoma" w:hAnsi="Tahoma" w:cs="Tahoma"/>
          <w:sz w:val="24"/>
          <w:szCs w:val="24"/>
          <w:rtl/>
        </w:rPr>
      </w:pPr>
      <w:r w:rsidRPr="00D31572">
        <w:rPr>
          <w:rFonts w:ascii="Tahoma" w:hAnsi="Tahoma" w:cs="Tahoma"/>
          <w:sz w:val="24"/>
          <w:szCs w:val="24"/>
          <w:rtl/>
        </w:rPr>
        <w:t>وافق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بتاريخ</w:t>
      </w:r>
      <w:r w:rsidRPr="00D3157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 w:hint="cs"/>
          <w:sz w:val="24"/>
          <w:szCs w:val="24"/>
          <w:rtl/>
        </w:rPr>
        <w:t>//</w:t>
      </w:r>
      <w:r w:rsidRPr="00D31572">
        <w:rPr>
          <w:rFonts w:ascii="Tahoma" w:hAnsi="Tahoma" w:cs="Tahoma"/>
          <w:sz w:val="24"/>
          <w:szCs w:val="24"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٢٠١على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إحالةالإنتاج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العلمى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المقدم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من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السیدالدكتور</w:t>
      </w:r>
      <w:r>
        <w:rPr>
          <w:rFonts w:hint="cs"/>
          <w:sz w:val="24"/>
          <w:szCs w:val="24"/>
          <w:rtl/>
        </w:rPr>
        <w:t>/</w:t>
      </w:r>
      <w:r>
        <w:rPr>
          <w:sz w:val="24"/>
          <w:szCs w:val="24"/>
        </w:rPr>
        <w:t>..</w:t>
      </w:r>
      <w:r>
        <w:rPr>
          <w:rFonts w:hint="cs"/>
          <w:sz w:val="24"/>
          <w:szCs w:val="24"/>
          <w:rtl/>
        </w:rPr>
        <w:t xml:space="preserve"> </w:t>
      </w:r>
    </w:p>
    <w:p w:rsidR="008405C5" w:rsidRDefault="008405C5" w:rsidP="008405C5">
      <w:pPr>
        <w:autoSpaceDE w:val="0"/>
        <w:autoSpaceDN w:val="0"/>
        <w:bidi/>
        <w:adjustRightInd w:val="0"/>
        <w:jc w:val="both"/>
        <w:rPr>
          <w:rFonts w:ascii="Tahoma" w:hAnsi="Tahoma" w:cs="Tahoma"/>
          <w:sz w:val="24"/>
          <w:szCs w:val="24"/>
          <w:rtl/>
        </w:rPr>
      </w:pPr>
    </w:p>
    <w:p w:rsidR="008405C5" w:rsidRPr="00D31572" w:rsidRDefault="008405C5" w:rsidP="008405C5">
      <w:pPr>
        <w:autoSpaceDE w:val="0"/>
        <w:autoSpaceDN w:val="0"/>
        <w:bidi/>
        <w:adjustRightInd w:val="0"/>
        <w:jc w:val="both"/>
        <w:rPr>
          <w:sz w:val="24"/>
          <w:szCs w:val="24"/>
        </w:rPr>
      </w:pPr>
      <w:r w:rsidRPr="00D31572">
        <w:rPr>
          <w:rFonts w:ascii="Tahoma" w:hAnsi="Tahoma" w:cs="Tahoma"/>
          <w:sz w:val="24"/>
          <w:szCs w:val="24"/>
          <w:rtl/>
        </w:rPr>
        <w:t>للحصول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على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اللقب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العلمى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لدرجة</w:t>
      </w:r>
      <w:r w:rsidRPr="00030863">
        <w:rPr>
          <w:rFonts w:ascii="Tahoma" w:hAnsi="Tahoma" w:cs="Tahoma"/>
          <w:sz w:val="24"/>
          <w:szCs w:val="24"/>
        </w:rPr>
        <w:t>.</w:t>
      </w:r>
      <w:r w:rsidRPr="00D31572">
        <w:rPr>
          <w:sz w:val="24"/>
          <w:szCs w:val="24"/>
        </w:rPr>
        <w:t xml:space="preserve"> </w:t>
      </w:r>
    </w:p>
    <w:p w:rsidR="008405C5" w:rsidRPr="00D31572" w:rsidRDefault="008405C5" w:rsidP="008405C5">
      <w:pPr>
        <w:autoSpaceDE w:val="0"/>
        <w:autoSpaceDN w:val="0"/>
        <w:bidi/>
        <w:adjustRightInd w:val="0"/>
        <w:jc w:val="both"/>
        <w:rPr>
          <w:sz w:val="24"/>
          <w:szCs w:val="24"/>
        </w:rPr>
      </w:pPr>
      <w:r w:rsidRPr="00D31572">
        <w:rPr>
          <w:rFonts w:ascii="Tahoma" w:hAnsi="Tahoma" w:cs="Tahoma"/>
          <w:sz w:val="24"/>
          <w:szCs w:val="24"/>
          <w:rtl/>
        </w:rPr>
        <w:t>فى</w:t>
      </w:r>
      <w:r>
        <w:rPr>
          <w:rFonts w:ascii="Tahoma" w:hAnsi="Tahoma" w:cs="Tahoma" w:hint="cs"/>
          <w:sz w:val="24"/>
          <w:szCs w:val="24"/>
          <w:rtl/>
        </w:rPr>
        <w:t xml:space="preserve"> مجال: </w:t>
      </w:r>
    </w:p>
    <w:p w:rsidR="008405C5" w:rsidRDefault="008405C5" w:rsidP="008405C5">
      <w:pPr>
        <w:autoSpaceDE w:val="0"/>
        <w:autoSpaceDN w:val="0"/>
        <w:bidi/>
        <w:adjustRightInd w:val="0"/>
        <w:jc w:val="both"/>
        <w:rPr>
          <w:rFonts w:ascii="Tahoma" w:hAnsi="Tahoma" w:cs="Tahoma"/>
          <w:sz w:val="24"/>
          <w:szCs w:val="24"/>
          <w:rtl/>
        </w:rPr>
      </w:pPr>
      <w:r w:rsidRPr="00D31572">
        <w:rPr>
          <w:rFonts w:ascii="Tahoma" w:hAnsi="Tahoma" w:cs="Tahoma"/>
          <w:sz w:val="24"/>
          <w:szCs w:val="24"/>
          <w:rtl/>
        </w:rPr>
        <w:t>تخصص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دقیق</w:t>
      </w:r>
      <w:r w:rsidRPr="00D31572">
        <w:rPr>
          <w:sz w:val="24"/>
          <w:szCs w:val="24"/>
        </w:rPr>
        <w:t>.</w:t>
      </w:r>
      <w:r w:rsidRPr="00D31572">
        <w:rPr>
          <w:rFonts w:ascii="Tahoma" w:hAnsi="Tahoma" w:cs="Tahoma"/>
          <w:sz w:val="24"/>
          <w:szCs w:val="24"/>
        </w:rPr>
        <w:t xml:space="preserve"> :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</w:p>
    <w:p w:rsidR="008405C5" w:rsidRPr="00D31572" w:rsidRDefault="008405C5" w:rsidP="008405C5">
      <w:pPr>
        <w:autoSpaceDE w:val="0"/>
        <w:autoSpaceDN w:val="0"/>
        <w:bidi/>
        <w:adjustRightInd w:val="0"/>
        <w:jc w:val="both"/>
        <w:rPr>
          <w:sz w:val="24"/>
          <w:szCs w:val="24"/>
        </w:rPr>
      </w:pPr>
    </w:p>
    <w:p w:rsidR="008405C5" w:rsidRPr="00D31572" w:rsidRDefault="008405C5" w:rsidP="008405C5">
      <w:pPr>
        <w:autoSpaceDE w:val="0"/>
        <w:autoSpaceDN w:val="0"/>
        <w:bidi/>
        <w:adjustRightInd w:val="0"/>
        <w:jc w:val="both"/>
        <w:rPr>
          <w:rFonts w:ascii="Tahoma" w:hAnsi="Tahoma" w:cs="Tahoma"/>
          <w:sz w:val="24"/>
          <w:szCs w:val="24"/>
        </w:rPr>
      </w:pPr>
      <w:r w:rsidRPr="00D31572">
        <w:rPr>
          <w:rFonts w:ascii="Tahoma" w:hAnsi="Tahoma" w:cs="Tahoma"/>
          <w:sz w:val="24"/>
          <w:szCs w:val="24"/>
          <w:rtl/>
        </w:rPr>
        <w:t>إلى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لجنتكم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الموقرةلتقريرماإذاكان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يرقى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به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للحصول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على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الدرجةمن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عدمه</w:t>
      </w:r>
      <w:r w:rsidRPr="00D31572">
        <w:rPr>
          <w:rFonts w:ascii="Tahoma" w:hAnsi="Tahoma" w:cs="Tahoma"/>
          <w:sz w:val="24"/>
          <w:szCs w:val="24"/>
        </w:rPr>
        <w:t>.</w:t>
      </w:r>
    </w:p>
    <w:p w:rsidR="008405C5" w:rsidRDefault="008405C5" w:rsidP="008405C5">
      <w:pPr>
        <w:autoSpaceDE w:val="0"/>
        <w:autoSpaceDN w:val="0"/>
        <w:bidi/>
        <w:adjustRightInd w:val="0"/>
        <w:jc w:val="both"/>
        <w:rPr>
          <w:rFonts w:ascii="Tahoma" w:hAnsi="Tahoma" w:cs="Tahoma"/>
          <w:sz w:val="24"/>
          <w:szCs w:val="24"/>
          <w:rtl/>
        </w:rPr>
      </w:pPr>
      <w:r w:rsidRPr="00D31572">
        <w:rPr>
          <w:rFonts w:ascii="Tahoma" w:hAnsi="Tahoma" w:cs="Tahoma"/>
          <w:sz w:val="24"/>
          <w:szCs w:val="24"/>
          <w:rtl/>
        </w:rPr>
        <w:t>لذلك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نرجو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من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سیادتكم،بعدالإنتھاءمن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الإجراءات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الخاصةبالترقیة،التكرم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بموافاتنابمايلى</w:t>
      </w:r>
      <w:r w:rsidRPr="00D31572">
        <w:rPr>
          <w:rFonts w:ascii="Tahoma" w:hAnsi="Tahoma" w:cs="Tahoma"/>
          <w:sz w:val="24"/>
          <w:szCs w:val="24"/>
        </w:rPr>
        <w:t>:</w:t>
      </w:r>
    </w:p>
    <w:p w:rsidR="008405C5" w:rsidRPr="00D31572" w:rsidRDefault="008405C5" w:rsidP="008405C5">
      <w:pPr>
        <w:autoSpaceDE w:val="0"/>
        <w:autoSpaceDN w:val="0"/>
        <w:bidi/>
        <w:adjustRightInd w:val="0"/>
        <w:jc w:val="both"/>
        <w:rPr>
          <w:rFonts w:ascii="Tahoma" w:hAnsi="Tahoma" w:cs="Tahoma"/>
          <w:sz w:val="24"/>
          <w:szCs w:val="24"/>
        </w:rPr>
      </w:pPr>
    </w:p>
    <w:p w:rsidR="008405C5" w:rsidRDefault="008405C5" w:rsidP="008405C5">
      <w:pPr>
        <w:autoSpaceDE w:val="0"/>
        <w:autoSpaceDN w:val="0"/>
        <w:bidi/>
        <w:adjustRightInd w:val="0"/>
        <w:jc w:val="both"/>
        <w:rPr>
          <w:rFonts w:ascii="Tahoma" w:hAnsi="Tahoma" w:cs="Tahoma"/>
          <w:sz w:val="24"/>
          <w:szCs w:val="24"/>
          <w:rtl/>
        </w:rPr>
      </w:pPr>
      <w:r w:rsidRPr="00D31572">
        <w:rPr>
          <w:rFonts w:ascii="Tahoma" w:hAnsi="Tahoma" w:cs="Tahoma"/>
          <w:sz w:val="24"/>
          <w:szCs w:val="24"/>
          <w:rtl/>
        </w:rPr>
        <w:t>١</w:t>
      </w:r>
      <w:r>
        <w:rPr>
          <w:rFonts w:ascii="Tahoma" w:hAnsi="Tahoma" w:cs="Tahoma" w:hint="cs"/>
          <w:sz w:val="24"/>
          <w:szCs w:val="24"/>
          <w:rtl/>
        </w:rPr>
        <w:t xml:space="preserve">- أصل </w:t>
      </w:r>
      <w:r w:rsidRPr="00D31572">
        <w:rPr>
          <w:rFonts w:ascii="Tahoma" w:hAnsi="Tahoma" w:cs="Tahoma"/>
          <w:sz w:val="24"/>
          <w:szCs w:val="24"/>
          <w:rtl/>
        </w:rPr>
        <w:t>وصورةمن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التقريرالجماعى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للجنة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متضمنا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ملخص</w:t>
      </w:r>
      <w:r>
        <w:rPr>
          <w:rFonts w:ascii="Tahoma" w:hAnsi="Tahoma" w:cs="Tahoma" w:hint="cs"/>
          <w:sz w:val="24"/>
          <w:szCs w:val="24"/>
          <w:rtl/>
        </w:rPr>
        <w:t xml:space="preserve">ا عن </w:t>
      </w:r>
      <w:r w:rsidRPr="00D31572">
        <w:rPr>
          <w:rFonts w:ascii="Tahoma" w:hAnsi="Tahoma" w:cs="Tahoma"/>
          <w:sz w:val="24"/>
          <w:szCs w:val="24"/>
          <w:rtl/>
        </w:rPr>
        <w:t>كل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بحث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وينتھى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بخلاصةعن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رأى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اللجنةفى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البحوث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المقدمة،البحث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المرجعى</w:t>
      </w:r>
      <w:r w:rsidRPr="00D31572">
        <w:rPr>
          <w:rFonts w:ascii="Tahoma" w:hAnsi="Tahoma" w:cs="Tahoma"/>
          <w:sz w:val="24"/>
          <w:szCs w:val="24"/>
        </w:rPr>
        <w:t xml:space="preserve">/ </w:t>
      </w:r>
      <w:r w:rsidRPr="00D31572">
        <w:rPr>
          <w:rFonts w:ascii="Tahoma" w:hAnsi="Tahoma" w:cs="Tahoma"/>
          <w:sz w:val="24"/>
          <w:szCs w:val="24"/>
          <w:rtl/>
        </w:rPr>
        <w:t>بحث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عرض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الاتجاھات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الحديثةوالنشاط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العلمى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مبینا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فیھابوضوح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ما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إذاكان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المتقدم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يرقى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للحصول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على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الدرجةالمشار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إلیھامن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عدمه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وموقعا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من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السادة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أعضاء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اللجنة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ومعتمدامن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كل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من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أ</w:t>
      </w:r>
      <w:r w:rsidRPr="00D31572">
        <w:rPr>
          <w:rFonts w:ascii="Tahoma" w:hAnsi="Tahoma" w:cs="Tahoma"/>
          <w:sz w:val="24"/>
          <w:szCs w:val="24"/>
        </w:rPr>
        <w:t xml:space="preserve">. </w:t>
      </w:r>
      <w:r w:rsidRPr="00D31572">
        <w:rPr>
          <w:rFonts w:ascii="Tahoma" w:hAnsi="Tahoma" w:cs="Tahoma"/>
          <w:sz w:val="24"/>
          <w:szCs w:val="24"/>
          <w:rtl/>
        </w:rPr>
        <w:t>د</w:t>
      </w:r>
      <w:r w:rsidRPr="00D31572">
        <w:rPr>
          <w:rFonts w:ascii="Tahoma" w:hAnsi="Tahoma" w:cs="Tahoma"/>
          <w:sz w:val="24"/>
          <w:szCs w:val="24"/>
        </w:rPr>
        <w:t>./</w:t>
      </w:r>
      <w:r w:rsidRPr="00D31572">
        <w:rPr>
          <w:rFonts w:ascii="Tahoma" w:hAnsi="Tahoma" w:cs="Tahoma"/>
          <w:sz w:val="24"/>
          <w:szCs w:val="24"/>
          <w:rtl/>
        </w:rPr>
        <w:t>مقرراللجنةوأمین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اللجنةومكتوبا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على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الكمبیوتر</w:t>
      </w:r>
      <w:r w:rsidRPr="00D31572">
        <w:rPr>
          <w:rFonts w:ascii="Tahoma" w:hAnsi="Tahoma" w:cs="Tahoma"/>
          <w:sz w:val="24"/>
          <w:szCs w:val="24"/>
        </w:rPr>
        <w:t>.</w:t>
      </w:r>
    </w:p>
    <w:p w:rsidR="008405C5" w:rsidRPr="00D31572" w:rsidRDefault="008405C5" w:rsidP="008405C5">
      <w:pPr>
        <w:autoSpaceDE w:val="0"/>
        <w:autoSpaceDN w:val="0"/>
        <w:bidi/>
        <w:adjustRightInd w:val="0"/>
        <w:jc w:val="both"/>
        <w:rPr>
          <w:rFonts w:ascii="Tahoma" w:hAnsi="Tahoma" w:cs="Tahoma"/>
          <w:sz w:val="24"/>
          <w:szCs w:val="24"/>
        </w:rPr>
      </w:pPr>
    </w:p>
    <w:p w:rsidR="008405C5" w:rsidRPr="00D31572" w:rsidRDefault="008405C5" w:rsidP="008405C5">
      <w:pPr>
        <w:autoSpaceDE w:val="0"/>
        <w:autoSpaceDN w:val="0"/>
        <w:bidi/>
        <w:adjustRightInd w:val="0"/>
        <w:jc w:val="both"/>
        <w:rPr>
          <w:rFonts w:ascii="Tahoma" w:hAnsi="Tahoma" w:cs="Tahoma"/>
          <w:sz w:val="24"/>
          <w:szCs w:val="24"/>
        </w:rPr>
      </w:pPr>
      <w:r w:rsidRPr="00D31572">
        <w:rPr>
          <w:rFonts w:ascii="Tahoma" w:hAnsi="Tahoma" w:cs="Tahoma"/>
          <w:sz w:val="24"/>
          <w:szCs w:val="24"/>
          <w:rtl/>
        </w:rPr>
        <w:t>٢</w:t>
      </w:r>
      <w:r>
        <w:rPr>
          <w:rFonts w:ascii="Tahoma" w:hAnsi="Tahoma" w:cs="Tahoma" w:hint="cs"/>
          <w:sz w:val="24"/>
          <w:szCs w:val="24"/>
          <w:rtl/>
        </w:rPr>
        <w:t>-  قرار ا</w:t>
      </w:r>
      <w:r w:rsidRPr="00D31572">
        <w:rPr>
          <w:rFonts w:ascii="Tahoma" w:hAnsi="Tahoma" w:cs="Tahoma"/>
          <w:sz w:val="24"/>
          <w:szCs w:val="24"/>
          <w:rtl/>
        </w:rPr>
        <w:t>للجنة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العلمیة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الدائمة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موقعا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علیه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من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السادة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الأعضاء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وكشف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الحضور،معا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لأخذفى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الاعتبار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ماورد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بالمادة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رقم١٤من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لائحةالترقیات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الصادرة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بقرار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السید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أ</w:t>
      </w:r>
      <w:r w:rsidRPr="00D31572">
        <w:rPr>
          <w:rFonts w:ascii="Tahoma" w:hAnsi="Tahoma" w:cs="Tahoma"/>
          <w:sz w:val="24"/>
          <w:szCs w:val="24"/>
        </w:rPr>
        <w:t xml:space="preserve">. </w:t>
      </w:r>
      <w:r w:rsidRPr="00D31572">
        <w:rPr>
          <w:rFonts w:ascii="Tahoma" w:hAnsi="Tahoma" w:cs="Tahoma"/>
          <w:sz w:val="24"/>
          <w:szCs w:val="24"/>
          <w:rtl/>
        </w:rPr>
        <w:t>د</w:t>
      </w:r>
      <w:r w:rsidRPr="00D31572">
        <w:rPr>
          <w:rFonts w:ascii="Tahoma" w:hAnsi="Tahoma" w:cs="Tahoma"/>
          <w:sz w:val="24"/>
          <w:szCs w:val="24"/>
        </w:rPr>
        <w:t xml:space="preserve">./ </w:t>
      </w:r>
      <w:r w:rsidRPr="00D31572">
        <w:rPr>
          <w:rFonts w:ascii="Tahoma" w:hAnsi="Tahoma" w:cs="Tahoma"/>
          <w:sz w:val="24"/>
          <w:szCs w:val="24"/>
          <w:rtl/>
        </w:rPr>
        <w:t>وزير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البحث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العلم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ىرقم٢٣٦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لسنة٢٠١٦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التى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تنص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على</w:t>
      </w:r>
    </w:p>
    <w:p w:rsidR="008405C5" w:rsidRPr="00D31572" w:rsidRDefault="008405C5" w:rsidP="008405C5">
      <w:pPr>
        <w:autoSpaceDE w:val="0"/>
        <w:autoSpaceDN w:val="0"/>
        <w:bidi/>
        <w:adjustRightInd w:val="0"/>
        <w:jc w:val="both"/>
        <w:rPr>
          <w:rFonts w:ascii="Tahoma" w:hAnsi="Tahoma" w:cs="Tahoma"/>
          <w:sz w:val="24"/>
          <w:szCs w:val="24"/>
        </w:rPr>
      </w:pPr>
      <w:r w:rsidRPr="00D31572">
        <w:rPr>
          <w:rFonts w:ascii="Tahoma" w:hAnsi="Tahoma" w:cs="Tahoma"/>
          <w:sz w:val="24"/>
          <w:szCs w:val="24"/>
        </w:rPr>
        <w:t>"</w:t>
      </w:r>
      <w:r w:rsidRPr="00D31572">
        <w:rPr>
          <w:rFonts w:ascii="Tahoma" w:hAnsi="Tahoma" w:cs="Tahoma"/>
          <w:sz w:val="24"/>
          <w:szCs w:val="24"/>
          <w:rtl/>
        </w:rPr>
        <w:t>من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مجمل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البحوث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المقدمةيشترط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للترقي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أن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يحصل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المتقدم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لدرجة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أستاذ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باحث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مساعد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على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تقدير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جید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في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أربعة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بحوث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على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الأقل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وعلى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تقدير</w:t>
      </w:r>
      <w:r>
        <w:rPr>
          <w:rFonts w:ascii="Tahoma" w:hAnsi="Tahoma" w:cs="Tahoma" w:hint="cs"/>
          <w:sz w:val="24"/>
          <w:szCs w:val="24"/>
          <w:rtl/>
        </w:rPr>
        <w:t xml:space="preserve">    </w:t>
      </w:r>
      <w:r w:rsidRPr="00D31572">
        <w:rPr>
          <w:rFonts w:ascii="Tahoma" w:hAnsi="Tahoma" w:cs="Tahoma"/>
          <w:sz w:val="24"/>
          <w:szCs w:val="24"/>
          <w:rtl/>
        </w:rPr>
        <w:t>مقبول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في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ثلاثةبحوث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أخرى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وأن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يحصل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المتقدم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لدرجة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أستاذ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باحث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على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تقديرجیدفي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ستةبحو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ث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على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الأقل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وعلى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تقدير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مقبول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في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ثلاثةبحوث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أخرى</w:t>
      </w:r>
      <w:r w:rsidRPr="00D31572">
        <w:rPr>
          <w:rFonts w:ascii="Tahoma" w:hAnsi="Tahoma" w:cs="Tahoma"/>
          <w:sz w:val="24"/>
          <w:szCs w:val="24"/>
        </w:rPr>
        <w:t>.</w:t>
      </w:r>
    </w:p>
    <w:p w:rsidR="008405C5" w:rsidRPr="00D31572" w:rsidRDefault="008405C5" w:rsidP="008405C5">
      <w:pPr>
        <w:autoSpaceDE w:val="0"/>
        <w:autoSpaceDN w:val="0"/>
        <w:bidi/>
        <w:adjustRightInd w:val="0"/>
        <w:jc w:val="both"/>
        <w:rPr>
          <w:rFonts w:ascii="Tahoma" w:hAnsi="Tahoma" w:cs="Tahoma"/>
          <w:sz w:val="24"/>
          <w:szCs w:val="24"/>
        </w:rPr>
      </w:pPr>
      <w:r w:rsidRPr="00D31572">
        <w:rPr>
          <w:rFonts w:ascii="Tahoma" w:hAnsi="Tahoma" w:cs="Tahoma"/>
          <w:sz w:val="24"/>
          <w:szCs w:val="24"/>
          <w:rtl/>
        </w:rPr>
        <w:t>٣</w:t>
      </w:r>
      <w:r w:rsidRPr="00D31572">
        <w:rPr>
          <w:rFonts w:ascii="Tahoma" w:hAnsi="Tahoma" w:cs="Tahoma"/>
          <w:sz w:val="24"/>
          <w:szCs w:val="24"/>
        </w:rPr>
        <w:t xml:space="preserve">- </w:t>
      </w:r>
      <w:r w:rsidRPr="00D31572">
        <w:rPr>
          <w:rFonts w:ascii="Tahoma" w:hAnsi="Tahoma" w:cs="Tahoma"/>
          <w:sz w:val="24"/>
          <w:szCs w:val="24"/>
          <w:rtl/>
        </w:rPr>
        <w:t>أصل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التقاريرالفرديةللسادةالمحكمین</w:t>
      </w:r>
      <w:r w:rsidRPr="00D31572">
        <w:rPr>
          <w:rFonts w:ascii="Tahoma" w:hAnsi="Tahoma" w:cs="Tahoma"/>
          <w:sz w:val="24"/>
          <w:szCs w:val="24"/>
        </w:rPr>
        <w:t>.</w:t>
      </w:r>
    </w:p>
    <w:p w:rsidR="008405C5" w:rsidRPr="00D31572" w:rsidRDefault="008405C5" w:rsidP="008405C5">
      <w:pPr>
        <w:autoSpaceDE w:val="0"/>
        <w:autoSpaceDN w:val="0"/>
        <w:bidi/>
        <w:adjustRightInd w:val="0"/>
        <w:jc w:val="both"/>
        <w:rPr>
          <w:rFonts w:ascii="Tahoma" w:hAnsi="Tahoma" w:cs="Tahoma"/>
          <w:sz w:val="24"/>
          <w:szCs w:val="24"/>
        </w:rPr>
      </w:pPr>
      <w:r w:rsidRPr="00D31572">
        <w:rPr>
          <w:rFonts w:ascii="Tahoma" w:hAnsi="Tahoma" w:cs="Tahoma"/>
          <w:sz w:val="24"/>
          <w:szCs w:val="24"/>
          <w:rtl/>
        </w:rPr>
        <w:t>٤</w:t>
      </w:r>
      <w:r w:rsidRPr="00D31572">
        <w:rPr>
          <w:rFonts w:ascii="Tahoma" w:hAnsi="Tahoma" w:cs="Tahoma"/>
          <w:sz w:val="24"/>
          <w:szCs w:val="24"/>
        </w:rPr>
        <w:t xml:space="preserve">- </w:t>
      </w:r>
      <w:r w:rsidRPr="00D31572">
        <w:rPr>
          <w:rFonts w:ascii="Tahoma" w:hAnsi="Tahoma" w:cs="Tahoma"/>
          <w:sz w:val="24"/>
          <w:szCs w:val="24"/>
          <w:rtl/>
        </w:rPr>
        <w:t>نسخةمن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البحث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المرجعى</w:t>
      </w:r>
      <w:r w:rsidRPr="00D31572">
        <w:rPr>
          <w:rFonts w:ascii="Tahoma" w:hAnsi="Tahoma" w:cs="Tahoma"/>
          <w:sz w:val="24"/>
          <w:szCs w:val="24"/>
        </w:rPr>
        <w:t xml:space="preserve">/ </w:t>
      </w:r>
      <w:r w:rsidRPr="00D31572">
        <w:rPr>
          <w:rFonts w:ascii="Tahoma" w:hAnsi="Tahoma" w:cs="Tahoma"/>
          <w:sz w:val="24"/>
          <w:szCs w:val="24"/>
          <w:rtl/>
        </w:rPr>
        <w:t>بحث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عرض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الاتجاھات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الحديثة</w:t>
      </w:r>
      <w:r w:rsidRPr="00D31572">
        <w:rPr>
          <w:rFonts w:ascii="Tahoma" w:hAnsi="Tahoma" w:cs="Tahoma"/>
          <w:sz w:val="24"/>
          <w:szCs w:val="24"/>
        </w:rPr>
        <w:t>.</w:t>
      </w:r>
    </w:p>
    <w:p w:rsidR="008405C5" w:rsidRPr="00D31572" w:rsidRDefault="008405C5" w:rsidP="008405C5">
      <w:pPr>
        <w:autoSpaceDE w:val="0"/>
        <w:autoSpaceDN w:val="0"/>
        <w:bidi/>
        <w:adjustRightInd w:val="0"/>
        <w:jc w:val="center"/>
        <w:rPr>
          <w:rFonts w:ascii="Tahoma" w:hAnsi="Tahoma" w:cs="Tahoma"/>
          <w:sz w:val="24"/>
          <w:szCs w:val="24"/>
        </w:rPr>
      </w:pPr>
      <w:r w:rsidRPr="00D31572">
        <w:rPr>
          <w:rFonts w:ascii="Tahoma" w:hAnsi="Tahoma" w:cs="Tahoma"/>
          <w:sz w:val="24"/>
          <w:szCs w:val="24"/>
          <w:rtl/>
        </w:rPr>
        <w:t>وتفضلواسیادتكم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بقبول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فائق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الاحترام،،،،،،،،،</w:t>
      </w:r>
    </w:p>
    <w:p w:rsidR="008405C5" w:rsidRDefault="008405C5" w:rsidP="008405C5">
      <w:pPr>
        <w:autoSpaceDE w:val="0"/>
        <w:autoSpaceDN w:val="0"/>
        <w:bidi/>
        <w:adjustRightInd w:val="0"/>
        <w:jc w:val="right"/>
        <w:rPr>
          <w:rFonts w:ascii="Tahoma" w:hAnsi="Tahoma" w:cs="Tahoma"/>
          <w:sz w:val="24"/>
          <w:szCs w:val="24"/>
          <w:rtl/>
        </w:rPr>
      </w:pPr>
      <w:r w:rsidRPr="00D31572">
        <w:rPr>
          <w:rFonts w:ascii="Tahoma" w:hAnsi="Tahoma" w:cs="Tahoma"/>
          <w:sz w:val="24"/>
          <w:szCs w:val="24"/>
          <w:rtl/>
        </w:rPr>
        <w:t>أمین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اللجان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العلمیةالدائمة</w:t>
      </w:r>
    </w:p>
    <w:p w:rsidR="008405C5" w:rsidRPr="00D31572" w:rsidRDefault="008405C5" w:rsidP="008405C5">
      <w:pPr>
        <w:autoSpaceDE w:val="0"/>
        <w:autoSpaceDN w:val="0"/>
        <w:bidi/>
        <w:adjustRightInd w:val="0"/>
        <w:jc w:val="right"/>
        <w:rPr>
          <w:rFonts w:ascii="Tahoma" w:hAnsi="Tahoma" w:cs="Tahoma"/>
          <w:sz w:val="24"/>
          <w:szCs w:val="24"/>
        </w:rPr>
      </w:pPr>
    </w:p>
    <w:p w:rsidR="008405C5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sz w:val="24"/>
          <w:szCs w:val="24"/>
          <w:rtl/>
        </w:rPr>
      </w:pPr>
    </w:p>
    <w:p w:rsidR="008405C5" w:rsidRPr="00D31572" w:rsidRDefault="008405C5" w:rsidP="008405C5">
      <w:pPr>
        <w:autoSpaceDE w:val="0"/>
        <w:autoSpaceDN w:val="0"/>
        <w:bidi/>
        <w:adjustRightInd w:val="0"/>
        <w:jc w:val="right"/>
        <w:rPr>
          <w:rFonts w:ascii="Tahoma" w:hAnsi="Tahoma" w:cs="Tahoma"/>
          <w:sz w:val="24"/>
          <w:szCs w:val="24"/>
        </w:rPr>
      </w:pPr>
      <w:r w:rsidRPr="00D31572">
        <w:rPr>
          <w:rFonts w:ascii="Tahoma" w:hAnsi="Tahoma" w:cs="Tahoma"/>
          <w:sz w:val="24"/>
          <w:szCs w:val="24"/>
          <w:rtl/>
        </w:rPr>
        <w:t>أ</w:t>
      </w:r>
      <w:r w:rsidRPr="00D31572">
        <w:rPr>
          <w:rFonts w:ascii="Tahoma" w:hAnsi="Tahoma" w:cs="Tahoma"/>
          <w:sz w:val="24"/>
          <w:szCs w:val="24"/>
        </w:rPr>
        <w:t xml:space="preserve">. </w:t>
      </w:r>
      <w:r w:rsidRPr="00D31572">
        <w:rPr>
          <w:rFonts w:ascii="Tahoma" w:hAnsi="Tahoma" w:cs="Tahoma"/>
          <w:sz w:val="24"/>
          <w:szCs w:val="24"/>
          <w:rtl/>
        </w:rPr>
        <w:t>د</w:t>
      </w:r>
      <w:r w:rsidRPr="00D31572">
        <w:rPr>
          <w:rFonts w:ascii="Tahoma" w:hAnsi="Tahoma" w:cs="Tahoma"/>
          <w:sz w:val="24"/>
          <w:szCs w:val="24"/>
        </w:rPr>
        <w:t>./</w:t>
      </w:r>
      <w:r>
        <w:rPr>
          <w:rFonts w:ascii="Tahoma" w:hAnsi="Tahoma" w:cs="Tahoma" w:hint="cs"/>
          <w:sz w:val="24"/>
          <w:szCs w:val="24"/>
          <w:rtl/>
        </w:rPr>
        <w:t xml:space="preserve"> نبيل شكرى عوض الله</w:t>
      </w:r>
    </w:p>
    <w:p w:rsidR="008405C5" w:rsidRDefault="008405C5" w:rsidP="008405C5">
      <w:pPr>
        <w:autoSpaceDE w:val="0"/>
        <w:autoSpaceDN w:val="0"/>
        <w:bidi/>
        <w:adjustRightInd w:val="0"/>
        <w:rPr>
          <w:rFonts w:ascii="Tahoma Bold" w:hAnsi="Tahoma" w:cs="Tahoma Bold"/>
          <w:b/>
          <w:bCs/>
          <w:sz w:val="24"/>
          <w:szCs w:val="24"/>
        </w:rPr>
      </w:pPr>
    </w:p>
    <w:p w:rsidR="008405C5" w:rsidRDefault="008405C5" w:rsidP="008405C5">
      <w:pPr>
        <w:autoSpaceDE w:val="0"/>
        <w:autoSpaceDN w:val="0"/>
        <w:bidi/>
        <w:adjustRightInd w:val="0"/>
        <w:rPr>
          <w:rFonts w:ascii="Tahoma Bold" w:hAnsi="Tahoma" w:cs="Tahoma Bold"/>
          <w:b/>
          <w:bCs/>
          <w:sz w:val="24"/>
          <w:szCs w:val="24"/>
        </w:rPr>
      </w:pPr>
    </w:p>
    <w:p w:rsidR="008405C5" w:rsidRDefault="008405C5" w:rsidP="008405C5">
      <w:pPr>
        <w:autoSpaceDE w:val="0"/>
        <w:autoSpaceDN w:val="0"/>
        <w:bidi/>
        <w:adjustRightInd w:val="0"/>
        <w:rPr>
          <w:rFonts w:ascii="Tahoma Bold" w:hAnsi="Tahoma" w:cs="Tahoma Bold"/>
          <w:b/>
          <w:bCs/>
          <w:sz w:val="24"/>
          <w:szCs w:val="24"/>
          <w:rtl/>
        </w:rPr>
      </w:pPr>
    </w:p>
    <w:p w:rsidR="008405C5" w:rsidRPr="00D31572" w:rsidRDefault="008405C5" w:rsidP="008405C5">
      <w:pPr>
        <w:autoSpaceDE w:val="0"/>
        <w:autoSpaceDN w:val="0"/>
        <w:bidi/>
        <w:adjustRightInd w:val="0"/>
        <w:rPr>
          <w:rFonts w:ascii="Tahoma Bold" w:hAnsi="Tahoma" w:cs="Tahoma Bold"/>
          <w:b/>
          <w:bCs/>
          <w:sz w:val="24"/>
          <w:szCs w:val="24"/>
        </w:rPr>
      </w:pPr>
      <w:r w:rsidRPr="00D31572">
        <w:rPr>
          <w:rFonts w:ascii="Tahoma Bold" w:hAnsi="Tahoma" w:cs="Tahoma Bold" w:hint="cs"/>
          <w:b/>
          <w:bCs/>
          <w:sz w:val="24"/>
          <w:szCs w:val="24"/>
          <w:rtl/>
        </w:rPr>
        <w:t>المرفقات</w:t>
      </w:r>
      <w:r w:rsidRPr="00D31572">
        <w:rPr>
          <w:rFonts w:ascii="Tahoma Bold" w:hAnsi="Tahoma" w:cs="Tahoma Bold"/>
          <w:b/>
          <w:bCs/>
          <w:sz w:val="24"/>
          <w:szCs w:val="24"/>
        </w:rPr>
        <w:t>:</w:t>
      </w:r>
    </w:p>
    <w:p w:rsidR="008405C5" w:rsidRPr="00D31572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sz w:val="24"/>
          <w:szCs w:val="24"/>
        </w:rPr>
      </w:pPr>
      <w:r w:rsidRPr="00D31572">
        <w:rPr>
          <w:rFonts w:ascii="Tahoma" w:hAnsi="Tahoma" w:cs="Tahoma"/>
          <w:sz w:val="24"/>
          <w:szCs w:val="24"/>
          <w:rtl/>
        </w:rPr>
        <w:t>١</w:t>
      </w:r>
      <w:r w:rsidRPr="00D31572">
        <w:rPr>
          <w:rFonts w:ascii="Tahoma" w:hAnsi="Tahoma" w:cs="Tahoma"/>
          <w:sz w:val="24"/>
          <w:szCs w:val="24"/>
        </w:rPr>
        <w:t xml:space="preserve">- </w:t>
      </w:r>
      <w:r w:rsidRPr="00D31572">
        <w:rPr>
          <w:rFonts w:ascii="Tahoma" w:hAnsi="Tahoma" w:cs="Tahoma"/>
          <w:sz w:val="24"/>
          <w:szCs w:val="24"/>
          <w:rtl/>
        </w:rPr>
        <w:t>ثلاث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مظاريف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تحتوى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أوراق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التقدم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والإنتاج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العلمى</w:t>
      </w:r>
    </w:p>
    <w:p w:rsidR="008405C5" w:rsidRPr="00D31572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sz w:val="24"/>
          <w:szCs w:val="24"/>
        </w:rPr>
      </w:pPr>
      <w:r w:rsidRPr="00D31572">
        <w:rPr>
          <w:rFonts w:ascii="Tahoma" w:hAnsi="Tahoma" w:cs="Tahoma"/>
          <w:sz w:val="24"/>
          <w:szCs w:val="24"/>
          <w:rtl/>
        </w:rPr>
        <w:t>٢</w:t>
      </w:r>
      <w:r w:rsidRPr="00D31572">
        <w:rPr>
          <w:rFonts w:ascii="Tahoma" w:hAnsi="Tahoma" w:cs="Tahoma"/>
          <w:sz w:val="24"/>
          <w:szCs w:val="24"/>
        </w:rPr>
        <w:t xml:space="preserve">- </w:t>
      </w:r>
      <w:r w:rsidRPr="00D31572">
        <w:rPr>
          <w:rFonts w:ascii="Tahoma" w:hAnsi="Tahoma" w:cs="Tahoma"/>
          <w:sz w:val="24"/>
          <w:szCs w:val="24"/>
          <w:rtl/>
        </w:rPr>
        <w:t>مظروف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به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ثلاث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نسخ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من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شھادات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النشاط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العلمى</w:t>
      </w:r>
    </w:p>
    <w:p w:rsidR="008405C5" w:rsidRPr="00D31572" w:rsidRDefault="008405C5" w:rsidP="008405C5">
      <w:pPr>
        <w:bidi/>
        <w:rPr>
          <w:sz w:val="24"/>
          <w:szCs w:val="24"/>
          <w:rtl/>
          <w:lang w:bidi="ar-EG"/>
        </w:rPr>
      </w:pPr>
      <w:r w:rsidRPr="00D31572">
        <w:rPr>
          <w:rFonts w:ascii="Tahoma" w:hAnsi="Tahoma" w:cs="Tahoma"/>
          <w:sz w:val="24"/>
          <w:szCs w:val="24"/>
          <w:rtl/>
        </w:rPr>
        <w:t>٣</w:t>
      </w:r>
      <w:r w:rsidRPr="00D31572">
        <w:rPr>
          <w:rFonts w:ascii="Tahoma" w:hAnsi="Tahoma" w:cs="Tahoma"/>
          <w:sz w:val="24"/>
          <w:szCs w:val="24"/>
        </w:rPr>
        <w:t xml:space="preserve">- </w:t>
      </w:r>
      <w:r w:rsidRPr="00D31572">
        <w:rPr>
          <w:rFonts w:ascii="Tahoma" w:hAnsi="Tahoma" w:cs="Tahoma"/>
          <w:sz w:val="24"/>
          <w:szCs w:val="24"/>
          <w:rtl/>
        </w:rPr>
        <w:t>مظروف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به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رسالتى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D31572">
        <w:rPr>
          <w:rFonts w:ascii="Tahoma" w:hAnsi="Tahoma" w:cs="Tahoma"/>
          <w:sz w:val="24"/>
          <w:szCs w:val="24"/>
          <w:rtl/>
        </w:rPr>
        <w:t>الماجستیروالدكتوراه</w:t>
      </w:r>
    </w:p>
    <w:p w:rsidR="008405C5" w:rsidRDefault="008405C5" w:rsidP="008405C5">
      <w:pPr>
        <w:bidi/>
        <w:rPr>
          <w:sz w:val="24"/>
          <w:szCs w:val="24"/>
          <w:lang w:bidi="ar-EG"/>
        </w:rPr>
      </w:pPr>
    </w:p>
    <w:p w:rsidR="008405C5" w:rsidRDefault="008405C5" w:rsidP="008405C5">
      <w:pPr>
        <w:bidi/>
        <w:rPr>
          <w:sz w:val="24"/>
          <w:szCs w:val="24"/>
          <w:rtl/>
          <w:lang w:bidi="ar-EG"/>
        </w:rPr>
      </w:pPr>
    </w:p>
    <w:p w:rsidR="003F0247" w:rsidRDefault="003F0247" w:rsidP="003F0247">
      <w:pPr>
        <w:bidi/>
        <w:rPr>
          <w:sz w:val="24"/>
          <w:szCs w:val="24"/>
          <w:rtl/>
          <w:lang w:bidi="ar-EG"/>
        </w:rPr>
      </w:pPr>
    </w:p>
    <w:p w:rsidR="003F0247" w:rsidRDefault="003F0247" w:rsidP="003F0247">
      <w:pPr>
        <w:bidi/>
        <w:rPr>
          <w:sz w:val="24"/>
          <w:szCs w:val="24"/>
          <w:rtl/>
          <w:lang w:bidi="ar-EG"/>
        </w:rPr>
      </w:pPr>
    </w:p>
    <w:p w:rsidR="003F0247" w:rsidRDefault="003F0247" w:rsidP="003F0247">
      <w:pPr>
        <w:bidi/>
        <w:rPr>
          <w:sz w:val="24"/>
          <w:szCs w:val="24"/>
          <w:rtl/>
          <w:lang w:bidi="ar-EG"/>
        </w:rPr>
      </w:pPr>
    </w:p>
    <w:p w:rsidR="003F0247" w:rsidRDefault="003F0247" w:rsidP="003F0247">
      <w:pPr>
        <w:bidi/>
        <w:rPr>
          <w:sz w:val="24"/>
          <w:szCs w:val="24"/>
          <w:rtl/>
          <w:lang w:bidi="ar-EG"/>
        </w:rPr>
      </w:pPr>
    </w:p>
    <w:p w:rsidR="003F0247" w:rsidRDefault="003F0247" w:rsidP="003F0247">
      <w:pPr>
        <w:bidi/>
        <w:rPr>
          <w:sz w:val="24"/>
          <w:szCs w:val="24"/>
          <w:rtl/>
          <w:lang w:bidi="ar-EG"/>
        </w:rPr>
      </w:pPr>
    </w:p>
    <w:p w:rsidR="003F0247" w:rsidRDefault="003F0247" w:rsidP="003F0247">
      <w:pPr>
        <w:bidi/>
        <w:rPr>
          <w:sz w:val="24"/>
          <w:szCs w:val="24"/>
          <w:lang w:bidi="ar-EG"/>
        </w:rPr>
      </w:pPr>
    </w:p>
    <w:p w:rsidR="008405C5" w:rsidRDefault="008405C5" w:rsidP="008405C5">
      <w:pPr>
        <w:bidi/>
        <w:rPr>
          <w:sz w:val="24"/>
          <w:szCs w:val="24"/>
          <w:lang w:bidi="ar-EG"/>
        </w:rPr>
      </w:pPr>
    </w:p>
    <w:p w:rsidR="008405C5" w:rsidRDefault="003F0247" w:rsidP="008405C5">
      <w:pPr>
        <w:bidi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lastRenderedPageBreak/>
        <w:t>(8)</w:t>
      </w:r>
    </w:p>
    <w:p w:rsidR="008405C5" w:rsidRDefault="008405C5" w:rsidP="008405C5">
      <w:pPr>
        <w:bidi/>
        <w:rPr>
          <w:sz w:val="24"/>
          <w:szCs w:val="24"/>
          <w:rtl/>
          <w:lang w:bidi="ar-EG"/>
        </w:rPr>
      </w:pPr>
    </w:p>
    <w:p w:rsidR="008405C5" w:rsidRDefault="008405C5" w:rsidP="008405C5">
      <w:pPr>
        <w:bidi/>
        <w:rPr>
          <w:sz w:val="24"/>
          <w:szCs w:val="24"/>
          <w:lang w:bidi="ar-EG"/>
        </w:rPr>
      </w:pPr>
    </w:p>
    <w:p w:rsidR="008405C5" w:rsidRDefault="008405C5" w:rsidP="008405C5">
      <w:pPr>
        <w:bidi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          السيد الأستاذ الدكتور/ </w:t>
      </w:r>
    </w:p>
    <w:p w:rsidR="008405C5" w:rsidRPr="00FC785A" w:rsidRDefault="008405C5" w:rsidP="008405C5">
      <w:pPr>
        <w:bidi/>
        <w:rPr>
          <w:sz w:val="24"/>
          <w:szCs w:val="24"/>
          <w:lang w:bidi="ar-EG"/>
        </w:rPr>
      </w:pPr>
      <w:r>
        <w:rPr>
          <w:rFonts w:ascii="Tahoma" w:hAnsi="Tahoma" w:cs="Tahoma" w:hint="cs"/>
          <w:sz w:val="24"/>
          <w:szCs w:val="24"/>
          <w:rtl/>
        </w:rPr>
        <w:t xml:space="preserve"> رئيس اللجنةال</w:t>
      </w:r>
      <w:r w:rsidRPr="00FC785A">
        <w:rPr>
          <w:rFonts w:ascii="Tahoma" w:hAnsi="Tahoma" w:cs="Tahoma"/>
          <w:sz w:val="24"/>
          <w:szCs w:val="24"/>
          <w:rtl/>
        </w:rPr>
        <w:t>علمیةالدائمةللعلوم</w:t>
      </w:r>
      <w:r w:rsidRPr="00FC785A">
        <w:rPr>
          <w:sz w:val="24"/>
          <w:szCs w:val="24"/>
        </w:rPr>
        <w:t>.......................................................................................................</w:t>
      </w:r>
    </w:p>
    <w:p w:rsidR="008405C5" w:rsidRPr="00FC785A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sz w:val="24"/>
          <w:szCs w:val="24"/>
        </w:rPr>
      </w:pPr>
      <w:r w:rsidRPr="00FC785A">
        <w:rPr>
          <w:rFonts w:ascii="Tahoma" w:hAnsi="Tahoma" w:cs="Tahoma"/>
          <w:sz w:val="24"/>
          <w:szCs w:val="24"/>
          <w:rtl/>
        </w:rPr>
        <w:t>تحیةطیبةوبعد</w:t>
      </w:r>
    </w:p>
    <w:p w:rsidR="008405C5" w:rsidRPr="00FC785A" w:rsidRDefault="008405C5" w:rsidP="008405C5">
      <w:pPr>
        <w:autoSpaceDE w:val="0"/>
        <w:autoSpaceDN w:val="0"/>
        <w:bidi/>
        <w:adjustRightInd w:val="0"/>
        <w:rPr>
          <w:sz w:val="24"/>
          <w:szCs w:val="24"/>
        </w:rPr>
      </w:pPr>
      <w:r w:rsidRPr="00FC785A">
        <w:rPr>
          <w:rFonts w:ascii="Tahoma" w:hAnsi="Tahoma" w:cs="Tahoma"/>
          <w:sz w:val="24"/>
          <w:szCs w:val="24"/>
          <w:rtl/>
        </w:rPr>
        <w:t>أرجوالتفضل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بالإحاطةبأن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السیدأ</w:t>
      </w:r>
      <w:r w:rsidRPr="00FC785A">
        <w:rPr>
          <w:rFonts w:ascii="Tahoma" w:hAnsi="Tahoma" w:cs="Tahoma"/>
          <w:sz w:val="24"/>
          <w:szCs w:val="24"/>
        </w:rPr>
        <w:t xml:space="preserve">. </w:t>
      </w:r>
      <w:r w:rsidRPr="00FC785A">
        <w:rPr>
          <w:rFonts w:ascii="Tahoma" w:hAnsi="Tahoma" w:cs="Tahoma"/>
          <w:sz w:val="24"/>
          <w:szCs w:val="24"/>
          <w:rtl/>
        </w:rPr>
        <w:t>د</w:t>
      </w:r>
      <w:r w:rsidRPr="00FC785A">
        <w:rPr>
          <w:rFonts w:ascii="Tahoma" w:hAnsi="Tahoma" w:cs="Tahoma"/>
          <w:sz w:val="24"/>
          <w:szCs w:val="24"/>
        </w:rPr>
        <w:t xml:space="preserve">./ </w:t>
      </w:r>
      <w:r w:rsidRPr="00FC785A">
        <w:rPr>
          <w:rFonts w:ascii="Tahoma" w:hAnsi="Tahoma" w:cs="Tahoma"/>
          <w:sz w:val="24"/>
          <w:szCs w:val="24"/>
          <w:rtl/>
        </w:rPr>
        <w:t>رئیس</w:t>
      </w:r>
      <w:r>
        <w:rPr>
          <w:rFonts w:ascii="Tahoma" w:hAnsi="Tahoma" w:cs="Tahoma" w:hint="cs"/>
          <w:sz w:val="24"/>
          <w:szCs w:val="24"/>
          <w:rtl/>
        </w:rPr>
        <w:t xml:space="preserve"> قسم</w:t>
      </w:r>
      <w:r w:rsidRPr="00FC785A">
        <w:rPr>
          <w:sz w:val="24"/>
          <w:szCs w:val="24"/>
        </w:rPr>
        <w:t>..............................................................................</w:t>
      </w:r>
      <w:r w:rsidRPr="00FC785A">
        <w:rPr>
          <w:rFonts w:ascii="Tahoma" w:hAnsi="Tahoma" w:cs="Tahoma"/>
          <w:sz w:val="24"/>
          <w:szCs w:val="24"/>
        </w:rPr>
        <w:t xml:space="preserve"> :</w:t>
      </w:r>
    </w:p>
    <w:p w:rsidR="008405C5" w:rsidRPr="00FC785A" w:rsidRDefault="008405C5" w:rsidP="008405C5">
      <w:pPr>
        <w:autoSpaceDE w:val="0"/>
        <w:autoSpaceDN w:val="0"/>
        <w:bidi/>
        <w:adjustRightInd w:val="0"/>
        <w:rPr>
          <w:sz w:val="24"/>
          <w:szCs w:val="24"/>
        </w:rPr>
      </w:pPr>
      <w:r w:rsidRPr="00FC785A">
        <w:rPr>
          <w:rFonts w:ascii="Tahoma" w:hAnsi="Tahoma" w:cs="Tahoma"/>
          <w:sz w:val="24"/>
          <w:szCs w:val="24"/>
          <w:rtl/>
        </w:rPr>
        <w:t>وافق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بتاريخ</w:t>
      </w:r>
      <w:r w:rsidRPr="00FC785A">
        <w:rPr>
          <w:rFonts w:ascii="Tahoma" w:hAnsi="Tahoma" w:cs="Tahoma"/>
          <w:sz w:val="24"/>
          <w:szCs w:val="24"/>
        </w:rPr>
        <w:t xml:space="preserve"> / / </w:t>
      </w:r>
      <w:r w:rsidRPr="00FC785A">
        <w:rPr>
          <w:rFonts w:ascii="Tahoma" w:hAnsi="Tahoma" w:cs="Tahoma"/>
          <w:sz w:val="24"/>
          <w:szCs w:val="24"/>
          <w:rtl/>
        </w:rPr>
        <w:t>٢٠١٦على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إ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عادةتقدم</w:t>
      </w:r>
      <w:r>
        <w:rPr>
          <w:rFonts w:ascii="Tahoma" w:hAnsi="Tahoma" w:cs="Tahoma" w:hint="cs"/>
          <w:sz w:val="24"/>
          <w:szCs w:val="24"/>
          <w:rtl/>
        </w:rPr>
        <w:t xml:space="preserve"> ا</w:t>
      </w:r>
      <w:r w:rsidRPr="00FC785A">
        <w:rPr>
          <w:rFonts w:ascii="Tahoma" w:hAnsi="Tahoma" w:cs="Tahoma"/>
          <w:sz w:val="24"/>
          <w:szCs w:val="24"/>
          <w:rtl/>
        </w:rPr>
        <w:t>لسیدالدكتور</w:t>
      </w:r>
      <w:r w:rsidRPr="00FC785A">
        <w:rPr>
          <w:sz w:val="24"/>
          <w:szCs w:val="24"/>
        </w:rPr>
        <w:t>............................................................................</w:t>
      </w:r>
      <w:r w:rsidRPr="00FC785A">
        <w:rPr>
          <w:rFonts w:ascii="Tahoma" w:hAnsi="Tahoma" w:cs="Tahoma"/>
          <w:sz w:val="24"/>
          <w:szCs w:val="24"/>
        </w:rPr>
        <w:t xml:space="preserve"> /</w:t>
      </w:r>
    </w:p>
    <w:p w:rsidR="008405C5" w:rsidRPr="00FC785A" w:rsidRDefault="008405C5" w:rsidP="008405C5">
      <w:pPr>
        <w:autoSpaceDE w:val="0"/>
        <w:autoSpaceDN w:val="0"/>
        <w:bidi/>
        <w:adjustRightInd w:val="0"/>
        <w:rPr>
          <w:sz w:val="24"/>
          <w:szCs w:val="24"/>
        </w:rPr>
      </w:pPr>
      <w:r w:rsidRPr="00FC785A">
        <w:rPr>
          <w:rFonts w:ascii="Tahoma" w:hAnsi="Tahoma" w:cs="Tahoma"/>
          <w:sz w:val="24"/>
          <w:szCs w:val="24"/>
          <w:rtl/>
        </w:rPr>
        <w:t>للحصول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على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اللقب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العلمى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لدرجة</w:t>
      </w:r>
      <w:r w:rsidRPr="00FC785A">
        <w:rPr>
          <w:sz w:val="24"/>
          <w:szCs w:val="24"/>
        </w:rPr>
        <w:t>...........................................</w:t>
      </w:r>
      <w:r>
        <w:rPr>
          <w:sz w:val="24"/>
          <w:szCs w:val="24"/>
        </w:rPr>
        <w:t>...............................</w:t>
      </w:r>
      <w:r w:rsidRPr="00FC785A">
        <w:rPr>
          <w:sz w:val="24"/>
          <w:szCs w:val="24"/>
        </w:rPr>
        <w:t>..</w:t>
      </w:r>
      <w:r w:rsidRPr="00FC785A">
        <w:rPr>
          <w:rFonts w:ascii="Tahoma" w:hAnsi="Tahoma" w:cs="Tahoma"/>
          <w:sz w:val="24"/>
          <w:szCs w:val="24"/>
        </w:rPr>
        <w:t xml:space="preserve"> :</w:t>
      </w:r>
    </w:p>
    <w:p w:rsidR="008405C5" w:rsidRPr="00FC785A" w:rsidRDefault="008405C5" w:rsidP="008405C5">
      <w:pPr>
        <w:autoSpaceDE w:val="0"/>
        <w:autoSpaceDN w:val="0"/>
        <w:bidi/>
        <w:adjustRightInd w:val="0"/>
        <w:rPr>
          <w:sz w:val="24"/>
          <w:szCs w:val="24"/>
        </w:rPr>
      </w:pPr>
      <w:r w:rsidRPr="00FC785A">
        <w:rPr>
          <w:rFonts w:ascii="Tahoma" w:hAnsi="Tahoma" w:cs="Tahoma"/>
          <w:sz w:val="24"/>
          <w:szCs w:val="24"/>
          <w:rtl/>
        </w:rPr>
        <w:t>فى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مجال</w:t>
      </w:r>
      <w:r w:rsidRPr="00FC785A">
        <w:rPr>
          <w:sz w:val="24"/>
          <w:szCs w:val="24"/>
        </w:rPr>
        <w:t>.................................................................................................................................</w:t>
      </w:r>
      <w:r w:rsidRPr="00FC785A">
        <w:rPr>
          <w:rFonts w:ascii="Tahoma" w:hAnsi="Tahoma" w:cs="Tahoma"/>
          <w:sz w:val="24"/>
          <w:szCs w:val="24"/>
        </w:rPr>
        <w:t xml:space="preserve"> :</w:t>
      </w:r>
    </w:p>
    <w:p w:rsidR="008405C5" w:rsidRPr="00FC785A" w:rsidRDefault="008405C5" w:rsidP="008405C5">
      <w:pPr>
        <w:autoSpaceDE w:val="0"/>
        <w:autoSpaceDN w:val="0"/>
        <w:bidi/>
        <w:adjustRightInd w:val="0"/>
        <w:rPr>
          <w:sz w:val="24"/>
          <w:szCs w:val="24"/>
        </w:rPr>
      </w:pPr>
      <w:r w:rsidRPr="00FC785A">
        <w:rPr>
          <w:rFonts w:ascii="Tahoma" w:hAnsi="Tahoma" w:cs="Tahoma"/>
          <w:sz w:val="24"/>
          <w:szCs w:val="24"/>
          <w:rtl/>
        </w:rPr>
        <w:t>تخصص</w:t>
      </w:r>
      <w:r>
        <w:rPr>
          <w:rFonts w:ascii="Tahoma" w:hAnsi="Tahoma" w:cs="Tahoma" w:hint="cs"/>
          <w:sz w:val="24"/>
          <w:szCs w:val="24"/>
          <w:rtl/>
        </w:rPr>
        <w:t xml:space="preserve">  </w:t>
      </w:r>
      <w:r w:rsidRPr="00FC785A">
        <w:rPr>
          <w:rFonts w:ascii="Tahoma" w:hAnsi="Tahoma" w:cs="Tahoma"/>
          <w:sz w:val="24"/>
          <w:szCs w:val="24"/>
          <w:rtl/>
        </w:rPr>
        <w:t>دقیق</w:t>
      </w:r>
      <w:r w:rsidRPr="00FC785A">
        <w:rPr>
          <w:sz w:val="24"/>
          <w:szCs w:val="24"/>
        </w:rPr>
        <w:t>...........................................................................................................................</w:t>
      </w:r>
      <w:r w:rsidRPr="00FC785A">
        <w:rPr>
          <w:rFonts w:ascii="Tahoma" w:hAnsi="Tahoma" w:cs="Tahoma"/>
          <w:sz w:val="24"/>
          <w:szCs w:val="24"/>
        </w:rPr>
        <w:t xml:space="preserve"> :</w:t>
      </w:r>
    </w:p>
    <w:p w:rsidR="008405C5" w:rsidRPr="00FC785A" w:rsidRDefault="008405C5" w:rsidP="008405C5">
      <w:pPr>
        <w:autoSpaceDE w:val="0"/>
        <w:autoSpaceDN w:val="0"/>
        <w:bidi/>
        <w:adjustRightInd w:val="0"/>
        <w:jc w:val="both"/>
        <w:rPr>
          <w:rFonts w:ascii="Tahoma" w:hAnsi="Tahoma" w:cs="Tahoma"/>
          <w:sz w:val="24"/>
          <w:szCs w:val="24"/>
        </w:rPr>
      </w:pPr>
      <w:r w:rsidRPr="00FC785A">
        <w:rPr>
          <w:rFonts w:ascii="Tahoma" w:hAnsi="Tahoma" w:cs="Tahoma"/>
          <w:sz w:val="24"/>
          <w:szCs w:val="24"/>
          <w:rtl/>
        </w:rPr>
        <w:t>إلى</w:t>
      </w:r>
      <w:r>
        <w:rPr>
          <w:rFonts w:ascii="Tahoma" w:hAnsi="Tahoma" w:cs="Tahoma" w:hint="cs"/>
          <w:sz w:val="24"/>
          <w:szCs w:val="24"/>
          <w:rtl/>
        </w:rPr>
        <w:t xml:space="preserve"> ل</w:t>
      </w:r>
      <w:r w:rsidRPr="00FC785A">
        <w:rPr>
          <w:rFonts w:ascii="Tahoma" w:hAnsi="Tahoma" w:cs="Tahoma"/>
          <w:sz w:val="24"/>
          <w:szCs w:val="24"/>
          <w:rtl/>
        </w:rPr>
        <w:t>جنتكم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الموقرةلتقريرماإذاكان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يرقى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به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للحصول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على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الدرجةمن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عدمه</w:t>
      </w:r>
      <w:r w:rsidRPr="00FC785A">
        <w:rPr>
          <w:rFonts w:ascii="Tahoma" w:hAnsi="Tahoma" w:cs="Tahoma"/>
          <w:sz w:val="24"/>
          <w:szCs w:val="24"/>
        </w:rPr>
        <w:t>.</w:t>
      </w:r>
    </w:p>
    <w:p w:rsidR="008405C5" w:rsidRPr="00FC785A" w:rsidRDefault="008405C5" w:rsidP="008405C5">
      <w:pPr>
        <w:autoSpaceDE w:val="0"/>
        <w:autoSpaceDN w:val="0"/>
        <w:bidi/>
        <w:adjustRightInd w:val="0"/>
        <w:jc w:val="both"/>
        <w:rPr>
          <w:rFonts w:ascii="Tahoma" w:hAnsi="Tahoma" w:cs="Tahoma"/>
          <w:sz w:val="24"/>
          <w:szCs w:val="24"/>
        </w:rPr>
      </w:pPr>
      <w:r w:rsidRPr="00FC785A">
        <w:rPr>
          <w:rFonts w:ascii="Tahoma" w:hAnsi="Tahoma" w:cs="Tahoma"/>
          <w:sz w:val="24"/>
          <w:szCs w:val="24"/>
          <w:rtl/>
        </w:rPr>
        <w:t>لذلك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نرجومن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سیادتكم،بعدالإنتھاءمن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الإجراءات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الخاصةبالترقیة،التكرم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بموافاتنابمايلى</w:t>
      </w:r>
      <w:r w:rsidRPr="00FC785A">
        <w:rPr>
          <w:rFonts w:ascii="Tahoma" w:hAnsi="Tahoma" w:cs="Tahoma"/>
          <w:sz w:val="24"/>
          <w:szCs w:val="24"/>
        </w:rPr>
        <w:t>:</w:t>
      </w:r>
    </w:p>
    <w:p w:rsidR="008405C5" w:rsidRPr="00FC785A" w:rsidRDefault="008405C5" w:rsidP="008405C5">
      <w:pPr>
        <w:autoSpaceDE w:val="0"/>
        <w:autoSpaceDN w:val="0"/>
        <w:bidi/>
        <w:adjustRightInd w:val="0"/>
        <w:jc w:val="both"/>
        <w:rPr>
          <w:rFonts w:ascii="Tahoma" w:hAnsi="Tahoma" w:cs="Tahoma"/>
          <w:sz w:val="24"/>
          <w:szCs w:val="24"/>
        </w:rPr>
      </w:pPr>
      <w:r w:rsidRPr="00FC785A">
        <w:rPr>
          <w:rFonts w:ascii="Tahoma" w:hAnsi="Tahoma" w:cs="Tahoma"/>
          <w:sz w:val="24"/>
          <w:szCs w:val="24"/>
          <w:rtl/>
        </w:rPr>
        <w:t>١</w:t>
      </w:r>
      <w:r w:rsidRPr="00FC785A">
        <w:rPr>
          <w:rFonts w:ascii="Tahoma" w:hAnsi="Tahoma" w:cs="Tahoma"/>
          <w:sz w:val="24"/>
          <w:szCs w:val="24"/>
        </w:rPr>
        <w:t xml:space="preserve">. </w:t>
      </w:r>
      <w:r w:rsidRPr="00FC785A">
        <w:rPr>
          <w:rFonts w:ascii="Tahoma" w:hAnsi="Tahoma" w:cs="Tahoma"/>
          <w:sz w:val="24"/>
          <w:szCs w:val="24"/>
          <w:rtl/>
        </w:rPr>
        <w:t>أصل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وصورةمن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التقريرالجماعى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للجنةمتضمناملخصاعن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كل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بحث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وينتھى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بخلاصةعن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رأى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اللجنةفى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البحوث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المقدمة،البحث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المرجعى</w:t>
      </w:r>
      <w:r w:rsidRPr="00FC785A">
        <w:rPr>
          <w:rFonts w:ascii="Tahoma" w:hAnsi="Tahoma" w:cs="Tahoma"/>
          <w:sz w:val="24"/>
          <w:szCs w:val="24"/>
        </w:rPr>
        <w:t xml:space="preserve">/ </w:t>
      </w:r>
      <w:r w:rsidRPr="00FC785A">
        <w:rPr>
          <w:rFonts w:ascii="Tahoma" w:hAnsi="Tahoma" w:cs="Tahoma"/>
          <w:sz w:val="24"/>
          <w:szCs w:val="24"/>
          <w:rtl/>
        </w:rPr>
        <w:t>بحث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عرض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الاتجاھات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الحديثةوالنشاط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العلمى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مبینافیھابوضوح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ماإذاكان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المتقدم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يرقى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للحصول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على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الدرجةالمشارإلیھامن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عدم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هوموقعامن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السادةأعضاءاللجنةومعتمدامن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كل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من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أ</w:t>
      </w:r>
      <w:r w:rsidRPr="00FC785A">
        <w:rPr>
          <w:rFonts w:ascii="Tahoma" w:hAnsi="Tahoma" w:cs="Tahoma"/>
          <w:sz w:val="24"/>
          <w:szCs w:val="24"/>
        </w:rPr>
        <w:t xml:space="preserve">. </w:t>
      </w:r>
      <w:r w:rsidRPr="00FC785A">
        <w:rPr>
          <w:rFonts w:ascii="Tahoma" w:hAnsi="Tahoma" w:cs="Tahoma"/>
          <w:sz w:val="24"/>
          <w:szCs w:val="24"/>
          <w:rtl/>
        </w:rPr>
        <w:t>د</w:t>
      </w:r>
      <w:r w:rsidRPr="00FC785A">
        <w:rPr>
          <w:rFonts w:ascii="Tahoma" w:hAnsi="Tahoma" w:cs="Tahoma"/>
          <w:sz w:val="24"/>
          <w:szCs w:val="24"/>
        </w:rPr>
        <w:t>./</w:t>
      </w:r>
      <w:r w:rsidRPr="00FC785A">
        <w:rPr>
          <w:rFonts w:ascii="Tahoma" w:hAnsi="Tahoma" w:cs="Tahoma"/>
          <w:sz w:val="24"/>
          <w:szCs w:val="24"/>
          <w:rtl/>
        </w:rPr>
        <w:t>مقرراللجنةوأمیناللجنةومكتوباعلى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الكمبیوتر</w:t>
      </w:r>
      <w:r w:rsidRPr="00FC785A">
        <w:rPr>
          <w:rFonts w:ascii="Tahoma" w:hAnsi="Tahoma" w:cs="Tahoma"/>
          <w:sz w:val="24"/>
          <w:szCs w:val="24"/>
        </w:rPr>
        <w:t>.</w:t>
      </w:r>
    </w:p>
    <w:p w:rsidR="008405C5" w:rsidRPr="00FC785A" w:rsidRDefault="008405C5" w:rsidP="008405C5">
      <w:pPr>
        <w:autoSpaceDE w:val="0"/>
        <w:autoSpaceDN w:val="0"/>
        <w:bidi/>
        <w:adjustRightInd w:val="0"/>
        <w:jc w:val="both"/>
        <w:rPr>
          <w:rFonts w:ascii="Tahoma" w:hAnsi="Tahoma" w:cs="Tahoma"/>
          <w:sz w:val="24"/>
          <w:szCs w:val="24"/>
        </w:rPr>
      </w:pPr>
      <w:r w:rsidRPr="00FC785A">
        <w:rPr>
          <w:rFonts w:ascii="Tahoma" w:hAnsi="Tahoma" w:cs="Tahoma"/>
          <w:sz w:val="24"/>
          <w:szCs w:val="24"/>
          <w:rtl/>
        </w:rPr>
        <w:t>٢</w:t>
      </w:r>
      <w:r w:rsidRPr="00FC785A">
        <w:rPr>
          <w:rFonts w:ascii="Tahoma" w:hAnsi="Tahoma" w:cs="Tahoma"/>
          <w:sz w:val="24"/>
          <w:szCs w:val="24"/>
        </w:rPr>
        <w:t xml:space="preserve">. </w:t>
      </w:r>
      <w:r w:rsidRPr="00FC785A">
        <w:rPr>
          <w:rFonts w:ascii="Tahoma" w:hAnsi="Tahoma" w:cs="Tahoma"/>
          <w:sz w:val="24"/>
          <w:szCs w:val="24"/>
          <w:rtl/>
        </w:rPr>
        <w:t>قراراللجنةالعلمیةالدائمةموقعاعلیه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من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السادةالأعضاءوكشف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الحضور،مع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الأخذفى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الاعتبارماوردبالمادةرقم١٤من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لائحةالترقیات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الصادرةبقرارالسیدأ</w:t>
      </w:r>
      <w:r w:rsidRPr="00FC785A">
        <w:rPr>
          <w:rFonts w:ascii="Tahoma" w:hAnsi="Tahoma" w:cs="Tahoma"/>
          <w:sz w:val="24"/>
          <w:szCs w:val="24"/>
        </w:rPr>
        <w:t xml:space="preserve">. </w:t>
      </w:r>
      <w:r w:rsidRPr="00FC785A">
        <w:rPr>
          <w:rFonts w:ascii="Tahoma" w:hAnsi="Tahoma" w:cs="Tahoma"/>
          <w:sz w:val="24"/>
          <w:szCs w:val="24"/>
          <w:rtl/>
        </w:rPr>
        <w:t>د</w:t>
      </w:r>
      <w:r w:rsidRPr="00FC785A">
        <w:rPr>
          <w:rFonts w:ascii="Tahoma" w:hAnsi="Tahoma" w:cs="Tahoma"/>
          <w:sz w:val="24"/>
          <w:szCs w:val="24"/>
        </w:rPr>
        <w:t xml:space="preserve">./ </w:t>
      </w:r>
      <w:r w:rsidRPr="00FC785A">
        <w:rPr>
          <w:rFonts w:ascii="Tahoma" w:hAnsi="Tahoma" w:cs="Tahoma"/>
          <w:sz w:val="24"/>
          <w:szCs w:val="24"/>
          <w:rtl/>
        </w:rPr>
        <w:t>وزيرالبحث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العلمى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رقم٢٣٦لسنة٢٠١٦التى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تنص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على</w:t>
      </w:r>
      <w:r w:rsidRPr="00FC785A">
        <w:rPr>
          <w:rFonts w:ascii="Tahoma" w:hAnsi="Tahoma" w:cs="Tahoma"/>
          <w:sz w:val="24"/>
          <w:szCs w:val="24"/>
        </w:rPr>
        <w:t>"</w:t>
      </w:r>
      <w:r w:rsidRPr="00FC785A">
        <w:rPr>
          <w:rFonts w:ascii="Tahoma" w:hAnsi="Tahoma" w:cs="Tahoma"/>
          <w:sz w:val="24"/>
          <w:szCs w:val="24"/>
          <w:rtl/>
        </w:rPr>
        <w:t>من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مجمل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البحوث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المقدمةيشترط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للترقي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أن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يحصل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المتقدم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لدرجةأستاذباحث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مساعدعلى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تقديرجیدفي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أربعةبحوث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على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الأقل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وعلى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تقديرمقبول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في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ثلاثةبحوث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أخرى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وأن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يحصل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المتقدم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لدرجةأستاذباحث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على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تقديرجیدفي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ستةبحوث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على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الأقل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وعلى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تقديرمقبول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في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ثلاثةبحوث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أخرى</w:t>
      </w:r>
      <w:r w:rsidRPr="00FC785A">
        <w:rPr>
          <w:rFonts w:ascii="Tahoma" w:hAnsi="Tahoma" w:cs="Tahoma"/>
          <w:sz w:val="24"/>
          <w:szCs w:val="24"/>
        </w:rPr>
        <w:t>.</w:t>
      </w:r>
    </w:p>
    <w:p w:rsidR="008405C5" w:rsidRPr="00FC785A" w:rsidRDefault="008405C5" w:rsidP="008405C5">
      <w:pPr>
        <w:autoSpaceDE w:val="0"/>
        <w:autoSpaceDN w:val="0"/>
        <w:bidi/>
        <w:adjustRightInd w:val="0"/>
        <w:jc w:val="both"/>
        <w:rPr>
          <w:rFonts w:ascii="Tahoma" w:hAnsi="Tahoma" w:cs="Tahoma"/>
          <w:sz w:val="24"/>
          <w:szCs w:val="24"/>
        </w:rPr>
      </w:pPr>
      <w:r w:rsidRPr="00FC785A">
        <w:rPr>
          <w:rFonts w:ascii="Tahoma" w:hAnsi="Tahoma" w:cs="Tahoma"/>
          <w:sz w:val="24"/>
          <w:szCs w:val="24"/>
          <w:rtl/>
        </w:rPr>
        <w:t>٣</w:t>
      </w:r>
      <w:r w:rsidRPr="00FC785A">
        <w:rPr>
          <w:rFonts w:ascii="Tahoma" w:hAnsi="Tahoma" w:cs="Tahoma"/>
          <w:sz w:val="24"/>
          <w:szCs w:val="24"/>
        </w:rPr>
        <w:t xml:space="preserve">. </w:t>
      </w:r>
      <w:r w:rsidRPr="00FC785A">
        <w:rPr>
          <w:rFonts w:ascii="Tahoma" w:hAnsi="Tahoma" w:cs="Tahoma"/>
          <w:sz w:val="24"/>
          <w:szCs w:val="24"/>
          <w:rtl/>
        </w:rPr>
        <w:t>أصل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التقاريرالفرديةللسادةالمحكمین</w:t>
      </w:r>
      <w:r w:rsidRPr="00FC785A">
        <w:rPr>
          <w:rFonts w:ascii="Tahoma" w:hAnsi="Tahoma" w:cs="Tahoma"/>
          <w:sz w:val="24"/>
          <w:szCs w:val="24"/>
        </w:rPr>
        <w:t>.</w:t>
      </w:r>
    </w:p>
    <w:p w:rsidR="008405C5" w:rsidRPr="00FC785A" w:rsidRDefault="008405C5" w:rsidP="008405C5">
      <w:pPr>
        <w:autoSpaceDE w:val="0"/>
        <w:autoSpaceDN w:val="0"/>
        <w:bidi/>
        <w:adjustRightInd w:val="0"/>
        <w:jc w:val="both"/>
        <w:rPr>
          <w:rFonts w:ascii="Tahoma" w:hAnsi="Tahoma" w:cs="Tahoma"/>
          <w:sz w:val="24"/>
          <w:szCs w:val="24"/>
        </w:rPr>
      </w:pPr>
      <w:r w:rsidRPr="00FC785A">
        <w:rPr>
          <w:rFonts w:ascii="Tahoma" w:hAnsi="Tahoma" w:cs="Tahoma"/>
          <w:sz w:val="24"/>
          <w:szCs w:val="24"/>
          <w:rtl/>
        </w:rPr>
        <w:t>٤</w:t>
      </w:r>
      <w:r w:rsidRPr="00FC785A">
        <w:rPr>
          <w:rFonts w:ascii="Tahoma" w:hAnsi="Tahoma" w:cs="Tahoma"/>
          <w:sz w:val="24"/>
          <w:szCs w:val="24"/>
        </w:rPr>
        <w:t xml:space="preserve">. </w:t>
      </w:r>
      <w:r w:rsidRPr="00FC785A">
        <w:rPr>
          <w:rFonts w:ascii="Tahoma" w:hAnsi="Tahoma" w:cs="Tahoma"/>
          <w:sz w:val="24"/>
          <w:szCs w:val="24"/>
          <w:rtl/>
        </w:rPr>
        <w:t>نسخةمن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البحث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المرجعى</w:t>
      </w:r>
      <w:r w:rsidRPr="00FC785A">
        <w:rPr>
          <w:rFonts w:ascii="Tahoma" w:hAnsi="Tahoma" w:cs="Tahoma"/>
          <w:sz w:val="24"/>
          <w:szCs w:val="24"/>
        </w:rPr>
        <w:t xml:space="preserve">/ </w:t>
      </w:r>
      <w:r w:rsidRPr="00FC785A">
        <w:rPr>
          <w:rFonts w:ascii="Tahoma" w:hAnsi="Tahoma" w:cs="Tahoma"/>
          <w:sz w:val="24"/>
          <w:szCs w:val="24"/>
          <w:rtl/>
        </w:rPr>
        <w:t>بحث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عرض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الاتجاھات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الحديثة</w:t>
      </w:r>
      <w:r w:rsidRPr="00FC785A">
        <w:rPr>
          <w:rFonts w:ascii="Tahoma" w:hAnsi="Tahoma" w:cs="Tahoma"/>
          <w:sz w:val="24"/>
          <w:szCs w:val="24"/>
        </w:rPr>
        <w:t>.</w:t>
      </w:r>
    </w:p>
    <w:p w:rsidR="008405C5" w:rsidRPr="00FC785A" w:rsidRDefault="008405C5" w:rsidP="008405C5">
      <w:pPr>
        <w:autoSpaceDE w:val="0"/>
        <w:autoSpaceDN w:val="0"/>
        <w:bidi/>
        <w:adjustRightInd w:val="0"/>
        <w:jc w:val="both"/>
        <w:rPr>
          <w:rFonts w:ascii="Tahoma" w:hAnsi="Tahoma" w:cs="Tahoma"/>
          <w:sz w:val="24"/>
          <w:szCs w:val="24"/>
        </w:rPr>
      </w:pPr>
      <w:r w:rsidRPr="00FC785A">
        <w:rPr>
          <w:rFonts w:ascii="Tahoma" w:hAnsi="Tahoma" w:cs="Tahoma"/>
          <w:sz w:val="24"/>
          <w:szCs w:val="24"/>
          <w:rtl/>
        </w:rPr>
        <w:t>وتفضلواسیادتكم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بقبول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فائق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الاحترام،،،،،،،،،</w:t>
      </w:r>
    </w:p>
    <w:p w:rsidR="008405C5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sz w:val="24"/>
          <w:szCs w:val="24"/>
          <w:rtl/>
        </w:rPr>
      </w:pPr>
    </w:p>
    <w:p w:rsidR="008405C5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sz w:val="24"/>
          <w:szCs w:val="24"/>
          <w:rtl/>
        </w:rPr>
      </w:pPr>
    </w:p>
    <w:p w:rsidR="008405C5" w:rsidRPr="00FC785A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sz w:val="24"/>
          <w:szCs w:val="24"/>
        </w:rPr>
      </w:pPr>
      <w:r w:rsidRPr="00FC785A">
        <w:rPr>
          <w:rFonts w:ascii="Tahoma" w:hAnsi="Tahoma" w:cs="Tahoma"/>
          <w:sz w:val="24"/>
          <w:szCs w:val="24"/>
          <w:rtl/>
        </w:rPr>
        <w:t>أمین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اللجان</w:t>
      </w:r>
      <w:r>
        <w:rPr>
          <w:rFonts w:ascii="Tahoma" w:hAnsi="Tahoma" w:cs="Tahoma" w:hint="cs"/>
          <w:sz w:val="24"/>
          <w:szCs w:val="24"/>
          <w:rtl/>
          <w:lang w:bidi="ar-EG"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العلمیةالدائمة</w:t>
      </w:r>
    </w:p>
    <w:p w:rsidR="008405C5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sz w:val="24"/>
          <w:szCs w:val="24"/>
          <w:rtl/>
        </w:rPr>
      </w:pPr>
    </w:p>
    <w:p w:rsidR="008405C5" w:rsidRPr="00FC785A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sz w:val="24"/>
          <w:szCs w:val="24"/>
        </w:rPr>
      </w:pPr>
      <w:r w:rsidRPr="00FC785A">
        <w:rPr>
          <w:rFonts w:ascii="Tahoma" w:hAnsi="Tahoma" w:cs="Tahoma"/>
          <w:sz w:val="24"/>
          <w:szCs w:val="24"/>
          <w:rtl/>
        </w:rPr>
        <w:t>أ</w:t>
      </w:r>
      <w:r w:rsidRPr="00FC785A">
        <w:rPr>
          <w:rFonts w:ascii="Tahoma" w:hAnsi="Tahoma" w:cs="Tahoma"/>
          <w:sz w:val="24"/>
          <w:szCs w:val="24"/>
        </w:rPr>
        <w:t xml:space="preserve">. </w:t>
      </w:r>
      <w:r w:rsidRPr="00FC785A">
        <w:rPr>
          <w:rFonts w:ascii="Tahoma" w:hAnsi="Tahoma" w:cs="Tahoma"/>
          <w:sz w:val="24"/>
          <w:szCs w:val="24"/>
          <w:rtl/>
        </w:rPr>
        <w:t>د</w:t>
      </w:r>
      <w:r w:rsidRPr="00FC785A">
        <w:rPr>
          <w:rFonts w:ascii="Tahoma" w:hAnsi="Tahoma" w:cs="Tahoma"/>
          <w:sz w:val="24"/>
          <w:szCs w:val="24"/>
        </w:rPr>
        <w:t>./</w:t>
      </w:r>
    </w:p>
    <w:p w:rsidR="008405C5" w:rsidRDefault="008405C5" w:rsidP="008405C5">
      <w:pPr>
        <w:autoSpaceDE w:val="0"/>
        <w:autoSpaceDN w:val="0"/>
        <w:bidi/>
        <w:adjustRightInd w:val="0"/>
        <w:rPr>
          <w:rFonts w:ascii="Tahoma Bold" w:hAnsi="Tahoma" w:cs="Tahoma Bold"/>
          <w:b/>
          <w:bCs/>
          <w:sz w:val="24"/>
          <w:szCs w:val="24"/>
          <w:rtl/>
        </w:rPr>
      </w:pPr>
    </w:p>
    <w:p w:rsidR="008405C5" w:rsidRDefault="008405C5" w:rsidP="008405C5">
      <w:pPr>
        <w:autoSpaceDE w:val="0"/>
        <w:autoSpaceDN w:val="0"/>
        <w:bidi/>
        <w:adjustRightInd w:val="0"/>
        <w:rPr>
          <w:rFonts w:ascii="Tahoma Bold" w:hAnsi="Tahoma" w:cs="Tahoma Bold"/>
          <w:b/>
          <w:bCs/>
          <w:sz w:val="24"/>
          <w:szCs w:val="24"/>
          <w:rtl/>
        </w:rPr>
      </w:pPr>
    </w:p>
    <w:p w:rsidR="008405C5" w:rsidRDefault="008405C5" w:rsidP="008405C5">
      <w:pPr>
        <w:autoSpaceDE w:val="0"/>
        <w:autoSpaceDN w:val="0"/>
        <w:bidi/>
        <w:adjustRightInd w:val="0"/>
        <w:rPr>
          <w:rFonts w:ascii="Tahoma Bold" w:hAnsi="Tahoma" w:cs="Tahoma Bold"/>
          <w:b/>
          <w:bCs/>
          <w:sz w:val="24"/>
          <w:szCs w:val="24"/>
          <w:rtl/>
        </w:rPr>
      </w:pPr>
    </w:p>
    <w:p w:rsidR="008405C5" w:rsidRDefault="008405C5" w:rsidP="008405C5">
      <w:pPr>
        <w:autoSpaceDE w:val="0"/>
        <w:autoSpaceDN w:val="0"/>
        <w:bidi/>
        <w:adjustRightInd w:val="0"/>
        <w:rPr>
          <w:rFonts w:ascii="Tahoma Bold" w:hAnsi="Tahoma" w:cs="Tahoma Bold"/>
          <w:b/>
          <w:bCs/>
          <w:sz w:val="24"/>
          <w:szCs w:val="24"/>
          <w:rtl/>
        </w:rPr>
      </w:pPr>
    </w:p>
    <w:p w:rsidR="008405C5" w:rsidRDefault="008405C5" w:rsidP="008405C5">
      <w:pPr>
        <w:autoSpaceDE w:val="0"/>
        <w:autoSpaceDN w:val="0"/>
        <w:bidi/>
        <w:adjustRightInd w:val="0"/>
        <w:rPr>
          <w:rFonts w:ascii="Tahoma Bold" w:hAnsi="Tahoma" w:cs="Tahoma Bold"/>
          <w:b/>
          <w:bCs/>
          <w:sz w:val="24"/>
          <w:szCs w:val="24"/>
          <w:rtl/>
        </w:rPr>
      </w:pPr>
    </w:p>
    <w:p w:rsidR="008405C5" w:rsidRDefault="008405C5" w:rsidP="008405C5">
      <w:pPr>
        <w:autoSpaceDE w:val="0"/>
        <w:autoSpaceDN w:val="0"/>
        <w:bidi/>
        <w:adjustRightInd w:val="0"/>
        <w:rPr>
          <w:rFonts w:ascii="Tahoma Bold" w:hAnsi="Tahoma" w:cs="Tahoma Bold"/>
          <w:b/>
          <w:bCs/>
          <w:sz w:val="24"/>
          <w:szCs w:val="24"/>
          <w:rtl/>
        </w:rPr>
      </w:pPr>
    </w:p>
    <w:p w:rsidR="008405C5" w:rsidRDefault="008405C5" w:rsidP="008405C5">
      <w:pPr>
        <w:autoSpaceDE w:val="0"/>
        <w:autoSpaceDN w:val="0"/>
        <w:bidi/>
        <w:adjustRightInd w:val="0"/>
        <w:rPr>
          <w:rFonts w:ascii="Tahoma Bold" w:hAnsi="Tahoma" w:cs="Tahoma Bold"/>
          <w:b/>
          <w:bCs/>
          <w:sz w:val="24"/>
          <w:szCs w:val="24"/>
          <w:rtl/>
        </w:rPr>
      </w:pPr>
    </w:p>
    <w:p w:rsidR="008405C5" w:rsidRPr="00FC785A" w:rsidRDefault="008405C5" w:rsidP="008405C5">
      <w:pPr>
        <w:autoSpaceDE w:val="0"/>
        <w:autoSpaceDN w:val="0"/>
        <w:bidi/>
        <w:adjustRightInd w:val="0"/>
        <w:rPr>
          <w:rFonts w:ascii="Tahoma Bold" w:hAnsi="Tahoma" w:cs="Tahoma Bold"/>
          <w:b/>
          <w:bCs/>
          <w:sz w:val="24"/>
          <w:szCs w:val="24"/>
        </w:rPr>
      </w:pPr>
      <w:r>
        <w:rPr>
          <w:rFonts w:ascii="Tahoma Bold" w:hAnsi="Tahoma" w:cs="Tahoma Bold" w:hint="cs"/>
          <w:b/>
          <w:bCs/>
          <w:sz w:val="24"/>
          <w:szCs w:val="24"/>
          <w:rtl/>
        </w:rPr>
        <w:t>ال</w:t>
      </w:r>
      <w:r w:rsidRPr="00FC785A">
        <w:rPr>
          <w:rFonts w:ascii="Tahoma Bold" w:hAnsi="Tahoma" w:cs="Tahoma Bold" w:hint="cs"/>
          <w:b/>
          <w:bCs/>
          <w:sz w:val="24"/>
          <w:szCs w:val="24"/>
          <w:rtl/>
        </w:rPr>
        <w:t>مرفقات</w:t>
      </w:r>
      <w:r w:rsidRPr="00FC785A">
        <w:rPr>
          <w:rFonts w:ascii="Tahoma Bold" w:hAnsi="Tahoma" w:cs="Tahoma Bold"/>
          <w:b/>
          <w:bCs/>
          <w:sz w:val="24"/>
          <w:szCs w:val="24"/>
        </w:rPr>
        <w:t>:</w:t>
      </w:r>
    </w:p>
    <w:p w:rsidR="008405C5" w:rsidRPr="00FC785A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sz w:val="24"/>
          <w:szCs w:val="24"/>
        </w:rPr>
      </w:pPr>
      <w:r w:rsidRPr="00FC785A">
        <w:rPr>
          <w:rFonts w:ascii="Tahoma" w:hAnsi="Tahoma" w:cs="Tahoma"/>
          <w:sz w:val="24"/>
          <w:szCs w:val="24"/>
          <w:rtl/>
        </w:rPr>
        <w:t>١</w:t>
      </w:r>
      <w:r w:rsidRPr="00FC785A">
        <w:rPr>
          <w:rFonts w:ascii="Tahoma" w:hAnsi="Tahoma" w:cs="Tahoma"/>
          <w:sz w:val="24"/>
          <w:szCs w:val="24"/>
        </w:rPr>
        <w:t xml:space="preserve">. </w:t>
      </w:r>
      <w:r w:rsidRPr="00FC785A">
        <w:rPr>
          <w:rFonts w:ascii="Tahoma" w:hAnsi="Tahoma" w:cs="Tahoma"/>
          <w:sz w:val="24"/>
          <w:szCs w:val="24"/>
          <w:rtl/>
        </w:rPr>
        <w:t>ثلاث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مظاريف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تحتوى</w:t>
      </w:r>
      <w:r>
        <w:rPr>
          <w:rFonts w:ascii="Tahoma" w:hAnsi="Tahoma" w:cs="Tahoma" w:hint="cs"/>
          <w:sz w:val="24"/>
          <w:szCs w:val="24"/>
          <w:rtl/>
        </w:rPr>
        <w:t xml:space="preserve"> على </w:t>
      </w:r>
      <w:r w:rsidRPr="00FC785A">
        <w:rPr>
          <w:rFonts w:ascii="Tahoma" w:hAnsi="Tahoma" w:cs="Tahoma"/>
          <w:sz w:val="24"/>
          <w:szCs w:val="24"/>
          <w:rtl/>
        </w:rPr>
        <w:t>أوراق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التقدم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والإنتاج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العلمى</w:t>
      </w:r>
    </w:p>
    <w:p w:rsidR="008405C5" w:rsidRPr="00FC785A" w:rsidRDefault="008405C5" w:rsidP="008405C5">
      <w:pPr>
        <w:autoSpaceDE w:val="0"/>
        <w:autoSpaceDN w:val="0"/>
        <w:bidi/>
        <w:adjustRightInd w:val="0"/>
        <w:rPr>
          <w:rFonts w:ascii="Tahoma" w:hAnsi="Tahoma" w:cs="Tahoma"/>
          <w:sz w:val="24"/>
          <w:szCs w:val="24"/>
        </w:rPr>
      </w:pPr>
      <w:r w:rsidRPr="00FC785A">
        <w:rPr>
          <w:rFonts w:ascii="Tahoma" w:hAnsi="Tahoma" w:cs="Tahoma"/>
          <w:sz w:val="24"/>
          <w:szCs w:val="24"/>
          <w:rtl/>
        </w:rPr>
        <w:t>٢</w:t>
      </w:r>
      <w:r w:rsidRPr="00FC785A">
        <w:rPr>
          <w:rFonts w:ascii="Tahoma" w:hAnsi="Tahoma" w:cs="Tahoma"/>
          <w:sz w:val="24"/>
          <w:szCs w:val="24"/>
        </w:rPr>
        <w:t xml:space="preserve">. </w:t>
      </w:r>
      <w:r w:rsidRPr="00FC785A">
        <w:rPr>
          <w:rFonts w:ascii="Tahoma" w:hAnsi="Tahoma" w:cs="Tahoma"/>
          <w:sz w:val="24"/>
          <w:szCs w:val="24"/>
          <w:rtl/>
        </w:rPr>
        <w:t>مظر</w:t>
      </w:r>
      <w:r>
        <w:rPr>
          <w:rFonts w:ascii="Tahoma" w:hAnsi="Tahoma" w:cs="Tahoma" w:hint="cs"/>
          <w:sz w:val="24"/>
          <w:szCs w:val="24"/>
          <w:rtl/>
        </w:rPr>
        <w:t>و</w:t>
      </w:r>
      <w:r w:rsidRPr="00FC785A">
        <w:rPr>
          <w:rFonts w:ascii="Tahoma" w:hAnsi="Tahoma" w:cs="Tahoma"/>
          <w:sz w:val="24"/>
          <w:szCs w:val="24"/>
          <w:rtl/>
        </w:rPr>
        <w:t>ف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به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التقريرالجماعى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السابق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للمتقدم</w:t>
      </w:r>
    </w:p>
    <w:p w:rsidR="008405C5" w:rsidRPr="00FC785A" w:rsidRDefault="008405C5" w:rsidP="003F0247">
      <w:pPr>
        <w:bidi/>
        <w:rPr>
          <w:sz w:val="24"/>
          <w:szCs w:val="24"/>
          <w:rtl/>
          <w:lang w:bidi="ar-EG"/>
        </w:rPr>
      </w:pPr>
      <w:r w:rsidRPr="00FC785A">
        <w:rPr>
          <w:rFonts w:ascii="Tahoma" w:hAnsi="Tahoma" w:cs="Tahoma"/>
          <w:sz w:val="24"/>
          <w:szCs w:val="24"/>
          <w:rtl/>
        </w:rPr>
        <w:t>٣</w:t>
      </w:r>
      <w:r w:rsidRPr="00FC785A">
        <w:rPr>
          <w:rFonts w:ascii="Tahoma" w:hAnsi="Tahoma" w:cs="Tahoma"/>
          <w:sz w:val="24"/>
          <w:szCs w:val="24"/>
        </w:rPr>
        <w:t xml:space="preserve">. </w:t>
      </w:r>
      <w:r w:rsidRPr="00FC785A">
        <w:rPr>
          <w:rFonts w:ascii="Tahoma" w:hAnsi="Tahoma" w:cs="Tahoma"/>
          <w:sz w:val="24"/>
          <w:szCs w:val="24"/>
          <w:rtl/>
        </w:rPr>
        <w:t>مظروف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به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رسالتى</w:t>
      </w:r>
      <w:r>
        <w:rPr>
          <w:rFonts w:ascii="Tahoma" w:hAnsi="Tahoma" w:cs="Tahoma" w:hint="cs"/>
          <w:sz w:val="24"/>
          <w:szCs w:val="24"/>
          <w:rtl/>
        </w:rPr>
        <w:t xml:space="preserve"> </w:t>
      </w:r>
      <w:r w:rsidRPr="00FC785A">
        <w:rPr>
          <w:rFonts w:ascii="Tahoma" w:hAnsi="Tahoma" w:cs="Tahoma"/>
          <w:sz w:val="24"/>
          <w:szCs w:val="24"/>
          <w:rtl/>
        </w:rPr>
        <w:t>الماجستیروالدكتوراه</w:t>
      </w:r>
    </w:p>
    <w:sectPr w:rsidR="008405C5" w:rsidRPr="00FC785A" w:rsidSect="00547F12">
      <w:headerReference w:type="default" r:id="rId9"/>
      <w:pgSz w:w="11920" w:h="16840"/>
      <w:pgMar w:top="2320" w:right="940" w:bottom="280" w:left="1020" w:header="119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896" w:rsidRDefault="00ED0896">
      <w:r>
        <w:separator/>
      </w:r>
    </w:p>
  </w:endnote>
  <w:endnote w:type="continuationSeparator" w:id="1">
    <w:p w:rsidR="00ED0896" w:rsidRDefault="00ED08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 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896" w:rsidRDefault="00ED0896">
      <w:r>
        <w:separator/>
      </w:r>
    </w:p>
  </w:footnote>
  <w:footnote w:type="continuationSeparator" w:id="1">
    <w:p w:rsidR="00ED0896" w:rsidRDefault="00ED08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5C5" w:rsidRDefault="008405C5">
    <w:pPr>
      <w:spacing w:line="200" w:lineRule="exact"/>
      <w:rPr>
        <w:rtl/>
      </w:rPr>
    </w:pPr>
  </w:p>
  <w:p w:rsidR="008405C5" w:rsidRDefault="008405C5">
    <w:pPr>
      <w:spacing w:line="200" w:lineRule="exact"/>
    </w:pPr>
    <w:r w:rsidRPr="00EE7169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498977</wp:posOffset>
          </wp:positionH>
          <wp:positionV relativeFrom="page">
            <wp:posOffset>2269578</wp:posOffset>
          </wp:positionV>
          <wp:extent cx="5205730" cy="5291455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5730" cy="5291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45E9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099" type="#_x0000_t202" style="position:absolute;margin-left:58.1pt;margin-top:48.05pt;width:480.5pt;height:58.15pt;z-index:-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irrwIAAKk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" filled="f" stroked="f">
          <v:textbox style="mso-next-textbox:#Text Box 5" inset="0,0,0,0">
            <w:txbxContent>
              <w:p w:rsidR="008405C5" w:rsidRPr="00B65541" w:rsidRDefault="008405C5" w:rsidP="00721F7C">
                <w:pPr>
                  <w:spacing w:line="380" w:lineRule="exact"/>
                  <w:ind w:left="3253" w:right="-48"/>
                  <w:jc w:val="right"/>
                  <w:rPr>
                    <w:rFonts w:ascii="Andalus" w:eastAsia="Andalus" w:hAnsi="Andalus" w:cs="Andalus"/>
                    <w:sz w:val="28"/>
                    <w:szCs w:val="28"/>
                  </w:rPr>
                </w:pPr>
                <w:r>
                  <w:rPr>
                    <w:rFonts w:ascii="Andalus" w:eastAsia="Andalus" w:hAnsi="Andalus" w:cs="Andalus" w:hint="cs"/>
                    <w:position w:val="6"/>
                    <w:sz w:val="28"/>
                    <w:szCs w:val="28"/>
                    <w:rtl/>
                  </w:rPr>
                  <w:t>وزارة البحث العلمي</w:t>
                </w:r>
              </w:p>
              <w:p w:rsidR="008405C5" w:rsidRPr="00B65541" w:rsidRDefault="008405C5" w:rsidP="00721F7C">
                <w:pPr>
                  <w:ind w:left="1638" w:right="-42"/>
                  <w:jc w:val="right"/>
                  <w:rPr>
                    <w:rFonts w:ascii="Andalus" w:eastAsia="Andalus" w:hAnsi="Andalus" w:cs="Andalus"/>
                    <w:sz w:val="28"/>
                    <w:szCs w:val="28"/>
                  </w:rPr>
                </w:pPr>
                <w:r w:rsidRPr="001C7612">
                  <w:rPr>
                    <w:rFonts w:ascii="Andalus" w:eastAsia="Andalus" w:hAnsi="Andalus" w:cs="Andalus" w:hint="cs"/>
                    <w:b/>
                    <w:bCs/>
                    <w:spacing w:val="-3"/>
                    <w:sz w:val="28"/>
                    <w:szCs w:val="28"/>
                    <w:rtl/>
                  </w:rPr>
                  <w:t>مجلس</w:t>
                </w:r>
                <w:r>
                  <w:rPr>
                    <w:rFonts w:ascii="Andalus" w:eastAsia="Andalus" w:hAnsi="Andalus" w:cs="Andalus" w:hint="cs"/>
                    <w:spacing w:val="-3"/>
                    <w:sz w:val="28"/>
                    <w:szCs w:val="28"/>
                    <w:rtl/>
                  </w:rPr>
                  <w:t xml:space="preserve"> المراكز والمعاهد والهيئات البحثية</w:t>
                </w:r>
              </w:p>
              <w:p w:rsidR="008405C5" w:rsidRPr="00B65541" w:rsidRDefault="008405C5" w:rsidP="00721F7C">
                <w:pPr>
                  <w:spacing w:line="340" w:lineRule="exact"/>
                  <w:ind w:left="20" w:right="-36"/>
                  <w:jc w:val="right"/>
                  <w:rPr>
                    <w:rFonts w:ascii="Andalus" w:eastAsia="Andalus" w:hAnsi="Andalus" w:cs="Andalus"/>
                    <w:sz w:val="28"/>
                    <w:szCs w:val="28"/>
                  </w:rPr>
                </w:pPr>
                <w:r w:rsidRPr="00283CB2">
                  <w:rPr>
                    <w:rFonts w:ascii="Andalus" w:eastAsia="Simplified Arabic" w:hAnsi="Andalus" w:cs="Andalus"/>
                    <w:spacing w:val="2"/>
                    <w:position w:val="2"/>
                    <w:sz w:val="28"/>
                    <w:szCs w:val="28"/>
                    <w:rtl/>
                  </w:rPr>
                  <w:t>المعهد القومي للبحوث الفلكية والجيوفيزيقية</w:t>
                </w:r>
                <w:r w:rsidRPr="00B65541">
                  <w:rPr>
                    <w:rFonts w:ascii="Andalus" w:eastAsia="Andalus" w:hAnsi="Andalus" w:cs="Andalus"/>
                    <w:spacing w:val="-1"/>
                    <w:position w:val="2"/>
                    <w:sz w:val="28"/>
                    <w:szCs w:val="28"/>
                  </w:rPr>
                  <w:t>:</w:t>
                </w:r>
                <w:r>
                  <w:rPr>
                    <w:rFonts w:ascii="Andalus" w:eastAsia="Andalus" w:hAnsi="Andalus" w:cs="Andalus" w:hint="cs"/>
                    <w:spacing w:val="2"/>
                    <w:position w:val="2"/>
                    <w:sz w:val="28"/>
                    <w:szCs w:val="28"/>
                    <w:rtl/>
                  </w:rPr>
                  <w:t>الهيئة</w:t>
                </w:r>
                <w:r w:rsidRPr="00B65541">
                  <w:rPr>
                    <w:rFonts w:ascii="Andalus" w:eastAsia="Andalus" w:hAnsi="Andalus" w:cs="Andalus"/>
                    <w:position w:val="2"/>
                    <w:sz w:val="28"/>
                    <w:szCs w:val="28"/>
                  </w:rPr>
                  <w:t xml:space="preserve">/ </w:t>
                </w:r>
                <w:r>
                  <w:rPr>
                    <w:rFonts w:ascii="Andalus" w:eastAsia="Andalus" w:hAnsi="Andalus" w:cs="Andalus" w:hint="cs"/>
                    <w:position w:val="2"/>
                    <w:sz w:val="28"/>
                    <w:szCs w:val="28"/>
                    <w:rtl/>
                  </w:rPr>
                  <w:t>المعهد</w:t>
                </w:r>
                <w:r w:rsidRPr="00B65541">
                  <w:rPr>
                    <w:rFonts w:ascii="Andalus" w:eastAsia="Andalus" w:hAnsi="Andalus" w:cs="Andalus"/>
                    <w:position w:val="2"/>
                    <w:sz w:val="28"/>
                    <w:szCs w:val="28"/>
                  </w:rPr>
                  <w:t xml:space="preserve">/ </w:t>
                </w:r>
                <w:r>
                  <w:rPr>
                    <w:rFonts w:ascii="Andalus" w:eastAsia="Andalus" w:hAnsi="Andalus" w:cs="Andalus" w:hint="cs"/>
                    <w:w w:val="101"/>
                    <w:position w:val="2"/>
                    <w:sz w:val="28"/>
                    <w:szCs w:val="28"/>
                    <w:rtl/>
                  </w:rPr>
                  <w:t>المركز</w:t>
                </w:r>
              </w:p>
              <w:p w:rsidR="008405C5" w:rsidRPr="00B65541" w:rsidRDefault="008405C5" w:rsidP="00283CB2">
                <w:pPr>
                  <w:spacing w:line="340" w:lineRule="exact"/>
                  <w:ind w:left="20" w:right="-36"/>
                  <w:jc w:val="right"/>
                  <w:rPr>
                    <w:rFonts w:ascii="Andalus" w:eastAsia="Andalus" w:hAnsi="Andalus" w:cs="Andalus"/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5C5" w:rsidRDefault="008405C5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66CC9"/>
    <w:multiLevelType w:val="multilevel"/>
    <w:tmpl w:val="39000FA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5444A59"/>
    <w:multiLevelType w:val="hybridMultilevel"/>
    <w:tmpl w:val="D4489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7381D"/>
    <w:multiLevelType w:val="hybridMultilevel"/>
    <w:tmpl w:val="DD520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3314" style="mso-position-horizontal-relative:page;mso-position-vertical-relative:page" fill="f" fillcolor="white" stroke="f">
      <v:fill color="white" on="f"/>
      <v:stroke on="f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459EB"/>
    <w:rsid w:val="00042AC6"/>
    <w:rsid w:val="00064E78"/>
    <w:rsid w:val="000856B1"/>
    <w:rsid w:val="00132034"/>
    <w:rsid w:val="001330AD"/>
    <w:rsid w:val="00170AA3"/>
    <w:rsid w:val="00172140"/>
    <w:rsid w:val="00191CD9"/>
    <w:rsid w:val="001C3A03"/>
    <w:rsid w:val="001C7612"/>
    <w:rsid w:val="001D20BC"/>
    <w:rsid w:val="00233C30"/>
    <w:rsid w:val="00270687"/>
    <w:rsid w:val="00283CB2"/>
    <w:rsid w:val="002A76AB"/>
    <w:rsid w:val="002C7215"/>
    <w:rsid w:val="002E146F"/>
    <w:rsid w:val="00306E7B"/>
    <w:rsid w:val="00325745"/>
    <w:rsid w:val="003376C8"/>
    <w:rsid w:val="003920FE"/>
    <w:rsid w:val="003B7C38"/>
    <w:rsid w:val="003C44CB"/>
    <w:rsid w:val="003C5B4F"/>
    <w:rsid w:val="003F0247"/>
    <w:rsid w:val="003F1120"/>
    <w:rsid w:val="004256D8"/>
    <w:rsid w:val="00433943"/>
    <w:rsid w:val="004457E1"/>
    <w:rsid w:val="004459EB"/>
    <w:rsid w:val="00472154"/>
    <w:rsid w:val="004B6EA4"/>
    <w:rsid w:val="004C6B81"/>
    <w:rsid w:val="00501798"/>
    <w:rsid w:val="00507A98"/>
    <w:rsid w:val="00527093"/>
    <w:rsid w:val="00534724"/>
    <w:rsid w:val="00547F12"/>
    <w:rsid w:val="00565635"/>
    <w:rsid w:val="005C2B1C"/>
    <w:rsid w:val="005C50F2"/>
    <w:rsid w:val="005F3588"/>
    <w:rsid w:val="005F7855"/>
    <w:rsid w:val="00616E91"/>
    <w:rsid w:val="006174BD"/>
    <w:rsid w:val="00645E94"/>
    <w:rsid w:val="00664BAB"/>
    <w:rsid w:val="00680F10"/>
    <w:rsid w:val="006827E5"/>
    <w:rsid w:val="006A4D15"/>
    <w:rsid w:val="006B1291"/>
    <w:rsid w:val="006C74A7"/>
    <w:rsid w:val="006E5373"/>
    <w:rsid w:val="00721F7C"/>
    <w:rsid w:val="007D19F3"/>
    <w:rsid w:val="00803FDF"/>
    <w:rsid w:val="0081293F"/>
    <w:rsid w:val="00836EA4"/>
    <w:rsid w:val="008405C5"/>
    <w:rsid w:val="008C05A9"/>
    <w:rsid w:val="008F5ED5"/>
    <w:rsid w:val="0093080C"/>
    <w:rsid w:val="00947BAD"/>
    <w:rsid w:val="00973FF1"/>
    <w:rsid w:val="009831A2"/>
    <w:rsid w:val="00994622"/>
    <w:rsid w:val="009D6983"/>
    <w:rsid w:val="00A25273"/>
    <w:rsid w:val="00B65541"/>
    <w:rsid w:val="00B7157B"/>
    <w:rsid w:val="00B7308C"/>
    <w:rsid w:val="00BA167D"/>
    <w:rsid w:val="00C02C12"/>
    <w:rsid w:val="00C11601"/>
    <w:rsid w:val="00C31EB3"/>
    <w:rsid w:val="00CA1660"/>
    <w:rsid w:val="00CA2A78"/>
    <w:rsid w:val="00CD7E3B"/>
    <w:rsid w:val="00CE0913"/>
    <w:rsid w:val="00D022BF"/>
    <w:rsid w:val="00D11634"/>
    <w:rsid w:val="00D256D7"/>
    <w:rsid w:val="00D31572"/>
    <w:rsid w:val="00D31B50"/>
    <w:rsid w:val="00D573DD"/>
    <w:rsid w:val="00D67712"/>
    <w:rsid w:val="00D94BD1"/>
    <w:rsid w:val="00DB3A9D"/>
    <w:rsid w:val="00E46809"/>
    <w:rsid w:val="00E93074"/>
    <w:rsid w:val="00EA320F"/>
    <w:rsid w:val="00EC400A"/>
    <w:rsid w:val="00ED0896"/>
    <w:rsid w:val="00EE3560"/>
    <w:rsid w:val="00EE7169"/>
    <w:rsid w:val="00F43456"/>
    <w:rsid w:val="00F5453F"/>
    <w:rsid w:val="00F554D5"/>
    <w:rsid w:val="00F80FA2"/>
    <w:rsid w:val="00FB4C1C"/>
    <w:rsid w:val="00FC785A"/>
    <w:rsid w:val="00FD4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="Calibri" w:hAnsi="Calibri" w:cs="Arial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349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1B34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1B34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1B3490"/>
    <w:rPr>
      <w:rFonts w:ascii="Calibri" w:eastAsia="Times New Roman" w:hAnsi="Calibri" w:cs="Arial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B3490"/>
    <w:rPr>
      <w:rFonts w:ascii="Calibri" w:eastAsia="Times New Roman" w:hAnsi="Calibri" w:cs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1B3490"/>
    <w:rPr>
      <w:rFonts w:ascii="Calibri" w:eastAsia="Times New Roman" w:hAnsi="Calibri" w:cs="Arial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1B3490"/>
    <w:rPr>
      <w:rFonts w:ascii="Calibri" w:eastAsia="Times New Roman" w:hAnsi="Calibri" w:cs="Arial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1B3490"/>
    <w:rPr>
      <w:rFonts w:ascii="Cambria" w:eastAsia="Times New Roman" w:hAnsi="Cambria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B655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541"/>
  </w:style>
  <w:style w:type="paragraph" w:styleId="Footer">
    <w:name w:val="footer"/>
    <w:basedOn w:val="Normal"/>
    <w:link w:val="FooterChar"/>
    <w:uiPriority w:val="99"/>
    <w:unhideWhenUsed/>
    <w:rsid w:val="00B655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5541"/>
  </w:style>
  <w:style w:type="paragraph" w:styleId="ListParagraph">
    <w:name w:val="List Paragraph"/>
    <w:basedOn w:val="Normal"/>
    <w:uiPriority w:val="34"/>
    <w:qFormat/>
    <w:rsid w:val="00FC78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F31ED-5396-430E-90A7-9A4D674D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3991</Words>
  <Characters>22749</Characters>
  <Application>Microsoft Office Word</Application>
  <DocSecurity>0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Zaher</dc:creator>
  <cp:lastModifiedBy>kawther</cp:lastModifiedBy>
  <cp:revision>4</cp:revision>
  <cp:lastPrinted>2019-03-10T10:41:00Z</cp:lastPrinted>
  <dcterms:created xsi:type="dcterms:W3CDTF">2019-03-04T10:22:00Z</dcterms:created>
  <dcterms:modified xsi:type="dcterms:W3CDTF">2019-03-10T10:55:00Z</dcterms:modified>
</cp:coreProperties>
</file>